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8028F" w14:textId="77777777" w:rsidR="00370902" w:rsidRPr="000F35A6" w:rsidRDefault="001E5BCA" w:rsidP="000F35A6">
      <w:pPr>
        <w:pStyle w:val="Titrededocument"/>
        <w:spacing w:before="0" w:after="0" w:line="360" w:lineRule="auto"/>
        <w:rPr>
          <w:color w:val="00B0F0"/>
          <w:w w:val="100"/>
          <w:sz w:val="36"/>
          <w:szCs w:val="36"/>
        </w:rPr>
      </w:pPr>
      <w:r w:rsidRPr="000F35A6">
        <w:rPr>
          <w:noProof/>
          <w:color w:val="00B0F0"/>
          <w:w w:val="1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4EA966" wp14:editId="2EC58247">
            <wp:simplePos x="0" y="0"/>
            <wp:positionH relativeFrom="column">
              <wp:posOffset>78740</wp:posOffset>
            </wp:positionH>
            <wp:positionV relativeFrom="paragraph">
              <wp:posOffset>-1262380</wp:posOffset>
            </wp:positionV>
            <wp:extent cx="1609725" cy="4837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ng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8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79" w:rsidRPr="000F35A6">
        <w:rPr>
          <w:color w:val="00B0F0"/>
          <w:w w:val="100"/>
          <w:sz w:val="36"/>
          <w:szCs w:val="36"/>
        </w:rPr>
        <w:t>Dossier de candidature</w:t>
      </w:r>
    </w:p>
    <w:p w14:paraId="5F7E2909" w14:textId="135D5C1B" w:rsidR="000F35A6" w:rsidRPr="000F35A6" w:rsidRDefault="00937AF7" w:rsidP="000F35A6">
      <w:pPr>
        <w:pStyle w:val="Titrededocument"/>
        <w:spacing w:before="0" w:line="360" w:lineRule="auto"/>
        <w:rPr>
          <w:color w:val="00B0F0"/>
          <w:w w:val="100"/>
          <w:sz w:val="36"/>
          <w:szCs w:val="36"/>
        </w:rPr>
      </w:pPr>
      <w:r w:rsidRPr="000F35A6">
        <w:rPr>
          <w:color w:val="00B0F0"/>
          <w:w w:val="100"/>
          <w:sz w:val="36"/>
          <w:szCs w:val="36"/>
        </w:rPr>
        <w:t>recrutement</w:t>
      </w:r>
      <w:r w:rsidR="007E5B1D" w:rsidRPr="000F35A6">
        <w:rPr>
          <w:color w:val="00B0F0"/>
          <w:w w:val="100"/>
          <w:sz w:val="36"/>
          <w:szCs w:val="36"/>
        </w:rPr>
        <w:t xml:space="preserve"> </w:t>
      </w:r>
      <w:r w:rsidR="00CA1F79" w:rsidRPr="000F35A6">
        <w:rPr>
          <w:color w:val="00B0F0"/>
          <w:w w:val="100"/>
          <w:sz w:val="36"/>
          <w:szCs w:val="36"/>
        </w:rPr>
        <w:t>DIRECT</w:t>
      </w:r>
      <w:r w:rsidRPr="000F35A6">
        <w:rPr>
          <w:color w:val="00B0F0"/>
          <w:w w:val="100"/>
          <w:sz w:val="36"/>
          <w:szCs w:val="36"/>
        </w:rPr>
        <w:t xml:space="preserve"> </w:t>
      </w:r>
      <w:r w:rsidR="00C04879" w:rsidRPr="000F35A6">
        <w:rPr>
          <w:color w:val="00B0F0"/>
          <w:w w:val="100"/>
          <w:sz w:val="36"/>
          <w:szCs w:val="36"/>
        </w:rPr>
        <w:t>sans concours 20</w:t>
      </w:r>
      <w:r w:rsidR="00F34B17" w:rsidRPr="000F35A6">
        <w:rPr>
          <w:color w:val="00B0F0"/>
          <w:w w:val="100"/>
          <w:sz w:val="36"/>
          <w:szCs w:val="36"/>
        </w:rPr>
        <w:t>2</w:t>
      </w:r>
      <w:r w:rsidR="00162E71" w:rsidRPr="000F35A6">
        <w:rPr>
          <w:color w:val="00B0F0"/>
          <w:w w:val="100"/>
          <w:sz w:val="36"/>
          <w:szCs w:val="36"/>
        </w:rPr>
        <w:t>4</w:t>
      </w:r>
    </w:p>
    <w:p w14:paraId="7C8F83E5" w14:textId="7D1CB18A" w:rsidR="007C011D" w:rsidRPr="007C011D" w:rsidRDefault="00CA1F79" w:rsidP="000F35A6">
      <w:pPr>
        <w:pStyle w:val="Corpsdetexte"/>
        <w:spacing w:line="360" w:lineRule="auto"/>
        <w:jc w:val="left"/>
        <w:rPr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 xml:space="preserve">Branche d’Activité Professionnelle : </w:t>
      </w:r>
      <w:r w:rsidR="00F34B17" w:rsidRPr="000F35A6">
        <w:rPr>
          <w:w w:val="100"/>
          <w:sz w:val="28"/>
          <w:szCs w:val="28"/>
        </w:rPr>
        <w:t>G</w:t>
      </w:r>
      <w:r w:rsidRPr="000F35A6">
        <w:rPr>
          <w:w w:val="100"/>
          <w:sz w:val="28"/>
          <w:szCs w:val="28"/>
        </w:rPr>
        <w:t> </w:t>
      </w:r>
      <w:r w:rsidR="00EE7EB2" w:rsidRPr="000F35A6">
        <w:rPr>
          <w:w w:val="100"/>
          <w:sz w:val="28"/>
          <w:szCs w:val="28"/>
        </w:rPr>
        <w:t>–</w:t>
      </w:r>
      <w:r w:rsidRPr="000F35A6">
        <w:rPr>
          <w:w w:val="100"/>
          <w:sz w:val="28"/>
          <w:szCs w:val="28"/>
        </w:rPr>
        <w:t xml:space="preserve"> </w:t>
      </w:r>
      <w:r w:rsidR="00F34B17" w:rsidRPr="000F35A6">
        <w:rPr>
          <w:w w:val="100"/>
          <w:sz w:val="28"/>
          <w:szCs w:val="28"/>
        </w:rPr>
        <w:t>Patrimoine immobilier, Logistique, Restauration et Prévention</w:t>
      </w:r>
      <w:r w:rsidR="00E469C2">
        <w:rPr>
          <w:w w:val="100"/>
          <w:sz w:val="28"/>
          <w:szCs w:val="28"/>
        </w:rPr>
        <w:t>.</w:t>
      </w:r>
    </w:p>
    <w:p w14:paraId="7202F8FB" w14:textId="736E440D" w:rsidR="00FB6684" w:rsidRPr="000F35A6" w:rsidRDefault="00F34B17" w:rsidP="000F35A6">
      <w:pPr>
        <w:pStyle w:val="Corpsdetexte"/>
        <w:spacing w:line="360" w:lineRule="auto"/>
        <w:ind w:right="-2"/>
        <w:jc w:val="left"/>
        <w:rPr>
          <w:w w:val="100"/>
          <w:sz w:val="28"/>
          <w:szCs w:val="28"/>
        </w:rPr>
      </w:pPr>
      <w:r w:rsidRPr="000F35A6">
        <w:rPr>
          <w:b/>
          <w:bCs/>
          <w:w w:val="100"/>
          <w:sz w:val="28"/>
          <w:szCs w:val="28"/>
        </w:rPr>
        <w:t xml:space="preserve">Adjoint technique de recherche et de formation en </w:t>
      </w:r>
      <w:proofErr w:type="spellStart"/>
      <w:r w:rsidRPr="000F35A6">
        <w:rPr>
          <w:b/>
          <w:bCs/>
          <w:w w:val="100"/>
          <w:sz w:val="28"/>
          <w:szCs w:val="28"/>
        </w:rPr>
        <w:t>Opérateur.trice</w:t>
      </w:r>
      <w:proofErr w:type="spellEnd"/>
      <w:r w:rsidRPr="000F35A6">
        <w:rPr>
          <w:b/>
          <w:bCs/>
          <w:w w:val="100"/>
          <w:sz w:val="28"/>
          <w:szCs w:val="28"/>
        </w:rPr>
        <w:t xml:space="preserve"> Logistique</w:t>
      </w:r>
      <w:r w:rsidRPr="000F35A6">
        <w:rPr>
          <w:w w:val="100"/>
          <w:sz w:val="28"/>
          <w:szCs w:val="28"/>
        </w:rPr>
        <w:t xml:space="preserve"> à </w:t>
      </w:r>
      <w:r w:rsidR="00162E71" w:rsidRPr="000F35A6">
        <w:rPr>
          <w:w w:val="100"/>
          <w:sz w:val="28"/>
          <w:szCs w:val="28"/>
        </w:rPr>
        <w:t>la faculté des sciences</w:t>
      </w:r>
      <w:r w:rsidR="00E469C2">
        <w:rPr>
          <w:w w:val="100"/>
          <w:sz w:val="28"/>
          <w:szCs w:val="28"/>
        </w:rPr>
        <w:t>.</w:t>
      </w:r>
    </w:p>
    <w:p w14:paraId="54D3EF18" w14:textId="77777777" w:rsidR="000F35A6" w:rsidRPr="000F35A6" w:rsidRDefault="000F35A6" w:rsidP="000F35A6">
      <w:pPr>
        <w:pStyle w:val="Corpsdetexte"/>
        <w:spacing w:after="0"/>
        <w:ind w:right="-2"/>
        <w:jc w:val="left"/>
        <w:rPr>
          <w:b/>
          <w:bCs/>
          <w:i/>
          <w:w w:val="100"/>
          <w:sz w:val="24"/>
          <w:szCs w:val="24"/>
        </w:rPr>
      </w:pPr>
    </w:p>
    <w:p w14:paraId="0830B972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NOM DE FAMILLE : </w:t>
      </w:r>
      <w:r w:rsidRPr="00AB1236">
        <w:rPr>
          <w:w w:val="100"/>
          <w:sz w:val="28"/>
          <w:szCs w:val="28"/>
        </w:rPr>
        <w:tab/>
      </w:r>
    </w:p>
    <w:p w14:paraId="5046FCC4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>NOM D’USAGE :</w:t>
      </w:r>
      <w:r w:rsidRPr="00AB1236">
        <w:rPr>
          <w:w w:val="100"/>
          <w:sz w:val="28"/>
          <w:szCs w:val="28"/>
        </w:rPr>
        <w:tab/>
      </w:r>
    </w:p>
    <w:p w14:paraId="4E5BC770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PRÉNOM : </w:t>
      </w:r>
      <w:r w:rsidRPr="00AB1236">
        <w:rPr>
          <w:w w:val="100"/>
          <w:sz w:val="28"/>
          <w:szCs w:val="28"/>
        </w:rPr>
        <w:tab/>
      </w:r>
    </w:p>
    <w:p w14:paraId="31FF0488" w14:textId="5080F4B1" w:rsidR="007C011D" w:rsidRPr="00AB1236" w:rsidRDefault="007C011D" w:rsidP="007C011D">
      <w:pPr>
        <w:pStyle w:val="Corpsdetexte"/>
        <w:tabs>
          <w:tab w:val="left" w:pos="2977"/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SEXE : </w:t>
      </w:r>
      <w:r w:rsidRPr="00AB1236">
        <w:rPr>
          <w:rFonts w:cs="Arial"/>
          <w:w w:val="1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1236">
        <w:rPr>
          <w:rFonts w:cs="Arial"/>
          <w:w w:val="100"/>
          <w:sz w:val="28"/>
          <w:szCs w:val="28"/>
        </w:rPr>
        <w:instrText xml:space="preserve"> FORMCHECKBOX </w:instrText>
      </w:r>
      <w:r w:rsidR="00E469C2">
        <w:rPr>
          <w:rFonts w:cs="Arial"/>
          <w:w w:val="100"/>
          <w:sz w:val="28"/>
          <w:szCs w:val="28"/>
        </w:rPr>
      </w:r>
      <w:r w:rsidR="00E469C2">
        <w:rPr>
          <w:rFonts w:cs="Arial"/>
          <w:w w:val="100"/>
          <w:sz w:val="28"/>
          <w:szCs w:val="28"/>
        </w:rPr>
        <w:fldChar w:fldCharType="separate"/>
      </w:r>
      <w:r w:rsidRPr="00AB1236">
        <w:rPr>
          <w:rFonts w:cs="Arial"/>
          <w:w w:val="100"/>
          <w:sz w:val="28"/>
          <w:szCs w:val="28"/>
        </w:rPr>
        <w:fldChar w:fldCharType="end"/>
      </w:r>
      <w:r w:rsidRPr="00AB1236">
        <w:rPr>
          <w:w w:val="100"/>
          <w:sz w:val="28"/>
          <w:szCs w:val="28"/>
        </w:rPr>
        <w:t xml:space="preserve"> F</w:t>
      </w:r>
      <w:r w:rsidR="00E469C2">
        <w:rPr>
          <w:w w:val="100"/>
          <w:sz w:val="28"/>
          <w:szCs w:val="28"/>
        </w:rPr>
        <w:t>É</w:t>
      </w:r>
      <w:r w:rsidRPr="00AB1236">
        <w:rPr>
          <w:w w:val="100"/>
          <w:sz w:val="28"/>
          <w:szCs w:val="28"/>
        </w:rPr>
        <w:t xml:space="preserve">MININ   </w:t>
      </w:r>
      <w:r w:rsidRPr="00AB1236">
        <w:rPr>
          <w:rFonts w:cs="Arial"/>
          <w:w w:val="1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1236">
        <w:rPr>
          <w:rFonts w:cs="Arial"/>
          <w:w w:val="100"/>
          <w:sz w:val="28"/>
          <w:szCs w:val="28"/>
        </w:rPr>
        <w:instrText xml:space="preserve"> FORMCHECKBOX </w:instrText>
      </w:r>
      <w:r w:rsidR="00E469C2">
        <w:rPr>
          <w:rFonts w:cs="Arial"/>
          <w:w w:val="100"/>
          <w:sz w:val="28"/>
          <w:szCs w:val="28"/>
        </w:rPr>
      </w:r>
      <w:r w:rsidR="00E469C2">
        <w:rPr>
          <w:rFonts w:cs="Arial"/>
          <w:w w:val="100"/>
          <w:sz w:val="28"/>
          <w:szCs w:val="28"/>
        </w:rPr>
        <w:fldChar w:fldCharType="separate"/>
      </w:r>
      <w:r w:rsidRPr="00AB1236">
        <w:rPr>
          <w:rFonts w:cs="Arial"/>
          <w:w w:val="100"/>
          <w:sz w:val="28"/>
          <w:szCs w:val="28"/>
        </w:rPr>
        <w:fldChar w:fldCharType="end"/>
      </w:r>
      <w:r w:rsidRPr="00AB1236">
        <w:rPr>
          <w:w w:val="100"/>
          <w:sz w:val="28"/>
          <w:szCs w:val="28"/>
        </w:rPr>
        <w:t xml:space="preserve"> MASCULIN</w:t>
      </w:r>
    </w:p>
    <w:p w14:paraId="1F5D9E04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proofErr w:type="gramStart"/>
      <w:r w:rsidRPr="00AB1236">
        <w:rPr>
          <w:w w:val="100"/>
          <w:sz w:val="28"/>
          <w:szCs w:val="28"/>
        </w:rPr>
        <w:t>NÉ.E</w:t>
      </w:r>
      <w:proofErr w:type="gramEnd"/>
      <w:r w:rsidRPr="00AB1236">
        <w:rPr>
          <w:w w:val="100"/>
          <w:sz w:val="28"/>
          <w:szCs w:val="28"/>
        </w:rPr>
        <w:t xml:space="preserve"> LE : </w:t>
      </w:r>
      <w:r w:rsidRPr="00AB1236">
        <w:rPr>
          <w:w w:val="100"/>
          <w:sz w:val="28"/>
          <w:szCs w:val="28"/>
        </w:rPr>
        <w:tab/>
      </w:r>
    </w:p>
    <w:p w14:paraId="6583B34D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VILLE DE NAISSANCE : </w:t>
      </w:r>
      <w:r w:rsidRPr="00AB1236">
        <w:rPr>
          <w:w w:val="100"/>
          <w:sz w:val="28"/>
          <w:szCs w:val="28"/>
        </w:rPr>
        <w:tab/>
      </w:r>
    </w:p>
    <w:p w14:paraId="0882857D" w14:textId="40D7106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>D</w:t>
      </w:r>
      <w:r w:rsidR="00E469C2">
        <w:rPr>
          <w:w w:val="100"/>
          <w:sz w:val="28"/>
          <w:szCs w:val="28"/>
        </w:rPr>
        <w:t>É</w:t>
      </w:r>
      <w:r w:rsidRPr="00AB1236">
        <w:rPr>
          <w:w w:val="100"/>
          <w:sz w:val="28"/>
          <w:szCs w:val="28"/>
        </w:rPr>
        <w:t>PARTEMENT DE NAISSANCE :</w:t>
      </w:r>
      <w:r w:rsidRPr="00AB1236">
        <w:rPr>
          <w:w w:val="100"/>
          <w:sz w:val="28"/>
          <w:szCs w:val="28"/>
        </w:rPr>
        <w:tab/>
      </w:r>
    </w:p>
    <w:p w14:paraId="1247D133" w14:textId="0E648BB6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>NATIONALIT</w:t>
      </w:r>
      <w:r w:rsidR="00E469C2">
        <w:rPr>
          <w:w w:val="100"/>
          <w:sz w:val="28"/>
          <w:szCs w:val="28"/>
        </w:rPr>
        <w:t>É</w:t>
      </w:r>
      <w:r w:rsidRPr="00AB1236">
        <w:rPr>
          <w:w w:val="100"/>
          <w:sz w:val="28"/>
          <w:szCs w:val="28"/>
        </w:rPr>
        <w:t xml:space="preserve"> : </w:t>
      </w:r>
      <w:r w:rsidRPr="00AB1236">
        <w:rPr>
          <w:w w:val="100"/>
          <w:sz w:val="28"/>
          <w:szCs w:val="28"/>
        </w:rPr>
        <w:tab/>
      </w:r>
    </w:p>
    <w:p w14:paraId="68313B43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ADRESSE PERSONNELLE : </w:t>
      </w:r>
      <w:r w:rsidRPr="00AB1236">
        <w:rPr>
          <w:w w:val="100"/>
          <w:sz w:val="28"/>
          <w:szCs w:val="28"/>
        </w:rPr>
        <w:tab/>
      </w:r>
    </w:p>
    <w:p w14:paraId="43BB59D9" w14:textId="77777777" w:rsidR="007C011D" w:rsidRPr="00AB1236" w:rsidRDefault="007C011D" w:rsidP="007C011D">
      <w:pPr>
        <w:pStyle w:val="Corpsdetexte"/>
        <w:tabs>
          <w:tab w:val="left" w:leader="dot" w:pos="3261"/>
          <w:tab w:val="left" w:leader="dot" w:pos="9923"/>
        </w:tabs>
        <w:spacing w:line="360" w:lineRule="auto"/>
        <w:jc w:val="left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CODE POSTAL : </w:t>
      </w:r>
      <w:r w:rsidRPr="00AB1236">
        <w:rPr>
          <w:w w:val="100"/>
          <w:sz w:val="28"/>
          <w:szCs w:val="28"/>
        </w:rPr>
        <w:tab/>
        <w:t xml:space="preserve"> VILLE :</w:t>
      </w:r>
      <w:r w:rsidRPr="00AB1236">
        <w:rPr>
          <w:w w:val="100"/>
          <w:sz w:val="28"/>
          <w:szCs w:val="28"/>
        </w:rPr>
        <w:tab/>
      </w:r>
    </w:p>
    <w:p w14:paraId="0572B1E0" w14:textId="77777777" w:rsidR="007C011D" w:rsidRPr="00AB1236" w:rsidRDefault="007C011D" w:rsidP="007C011D">
      <w:pPr>
        <w:pStyle w:val="Corpsdetexte"/>
        <w:tabs>
          <w:tab w:val="left" w:leader="dot" w:pos="9923"/>
        </w:tabs>
        <w:spacing w:line="360" w:lineRule="auto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PAYS : </w:t>
      </w:r>
      <w:r w:rsidRPr="00AB1236">
        <w:rPr>
          <w:w w:val="100"/>
          <w:sz w:val="28"/>
          <w:szCs w:val="28"/>
        </w:rPr>
        <w:tab/>
      </w:r>
    </w:p>
    <w:p w14:paraId="085FFF08" w14:textId="77777777" w:rsidR="007C011D" w:rsidRDefault="007C011D" w:rsidP="007C011D">
      <w:pPr>
        <w:pStyle w:val="Corpsdetexte"/>
        <w:tabs>
          <w:tab w:val="left" w:leader="dot" w:pos="9923"/>
        </w:tabs>
        <w:spacing w:line="360" w:lineRule="auto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TÉLÉPHONE PERSONNEL : </w:t>
      </w:r>
      <w:r w:rsidRPr="00AB1236">
        <w:rPr>
          <w:w w:val="100"/>
          <w:sz w:val="28"/>
          <w:szCs w:val="28"/>
        </w:rPr>
        <w:tab/>
      </w:r>
    </w:p>
    <w:p w14:paraId="60B83BB2" w14:textId="7B118638" w:rsidR="007C011D" w:rsidRPr="00CB386F" w:rsidRDefault="007C011D" w:rsidP="00CB386F">
      <w:pPr>
        <w:pStyle w:val="Corpsdetexte"/>
        <w:tabs>
          <w:tab w:val="left" w:leader="dot" w:pos="9923"/>
        </w:tabs>
        <w:spacing w:line="360" w:lineRule="auto"/>
        <w:rPr>
          <w:w w:val="100"/>
          <w:sz w:val="28"/>
          <w:szCs w:val="28"/>
        </w:rPr>
      </w:pPr>
      <w:r w:rsidRPr="00AB1236">
        <w:rPr>
          <w:w w:val="100"/>
          <w:sz w:val="28"/>
          <w:szCs w:val="28"/>
        </w:rPr>
        <w:t xml:space="preserve">E-MAIL : </w:t>
      </w:r>
      <w:r w:rsidRPr="00AB1236">
        <w:rPr>
          <w:w w:val="100"/>
          <w:sz w:val="28"/>
          <w:szCs w:val="28"/>
        </w:rPr>
        <w:tab/>
      </w:r>
    </w:p>
    <w:p w14:paraId="2FDF3FB8" w14:textId="1F8B12F8" w:rsidR="00A57FA0" w:rsidRPr="000F35A6" w:rsidRDefault="00FB6684" w:rsidP="000F35A6">
      <w:pPr>
        <w:pStyle w:val="Corpsdetexte"/>
        <w:spacing w:line="360" w:lineRule="auto"/>
        <w:jc w:val="left"/>
        <w:rPr>
          <w:w w:val="100"/>
          <w:sz w:val="24"/>
          <w:szCs w:val="24"/>
        </w:rPr>
      </w:pPr>
      <w:r w:rsidRPr="000F35A6">
        <w:rPr>
          <w:w w:val="100"/>
          <w:sz w:val="24"/>
          <w:szCs w:val="24"/>
        </w:rPr>
        <w:lastRenderedPageBreak/>
        <w:t xml:space="preserve">Ce dossier est à </w:t>
      </w:r>
      <w:r w:rsidR="0073547A" w:rsidRPr="000F35A6">
        <w:rPr>
          <w:w w:val="100"/>
          <w:sz w:val="24"/>
          <w:szCs w:val="24"/>
        </w:rPr>
        <w:t>envoyer par voie postale</w:t>
      </w:r>
      <w:r w:rsidRPr="000F35A6">
        <w:rPr>
          <w:w w:val="100"/>
          <w:sz w:val="24"/>
          <w:szCs w:val="24"/>
        </w:rPr>
        <w:t xml:space="preserve"> </w:t>
      </w:r>
      <w:r w:rsidR="0073547A" w:rsidRPr="000F35A6">
        <w:rPr>
          <w:w w:val="100"/>
          <w:sz w:val="24"/>
          <w:szCs w:val="24"/>
        </w:rPr>
        <w:t>(recommandé simple conseillé)</w:t>
      </w:r>
      <w:r w:rsidRPr="000F35A6">
        <w:rPr>
          <w:w w:val="100"/>
          <w:sz w:val="24"/>
          <w:szCs w:val="24"/>
        </w:rPr>
        <w:t xml:space="preserve"> à </w:t>
      </w:r>
      <w:r w:rsidR="0073547A" w:rsidRPr="000F35A6">
        <w:rPr>
          <w:w w:val="100"/>
          <w:sz w:val="24"/>
          <w:szCs w:val="24"/>
        </w:rPr>
        <w:t xml:space="preserve">l’adresse suivante </w:t>
      </w:r>
      <w:r w:rsidRPr="000F35A6">
        <w:rPr>
          <w:w w:val="100"/>
          <w:sz w:val="24"/>
          <w:szCs w:val="24"/>
        </w:rPr>
        <w:t>:</w:t>
      </w:r>
    </w:p>
    <w:p w14:paraId="276D3CD8" w14:textId="77777777" w:rsidR="0073547A" w:rsidRPr="000F35A6" w:rsidRDefault="0073547A" w:rsidP="00D004DF">
      <w:pPr>
        <w:pStyle w:val="Corpsdetexte"/>
        <w:spacing w:before="0" w:after="0"/>
        <w:jc w:val="center"/>
        <w:rPr>
          <w:b/>
          <w:w w:val="100"/>
          <w:sz w:val="24"/>
          <w:szCs w:val="24"/>
        </w:rPr>
      </w:pPr>
    </w:p>
    <w:p w14:paraId="24C3E417" w14:textId="77777777" w:rsidR="00FB6684" w:rsidRPr="000F35A6" w:rsidRDefault="00D004DF" w:rsidP="000F35A6">
      <w:pPr>
        <w:pStyle w:val="Corpsdetexte"/>
        <w:shd w:val="clear" w:color="auto" w:fill="DDD9C3" w:themeFill="background2" w:themeFillShade="E6"/>
        <w:spacing w:before="0" w:after="0" w:line="360" w:lineRule="auto"/>
        <w:jc w:val="center"/>
        <w:rPr>
          <w:b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>Université d’Angers</w:t>
      </w:r>
    </w:p>
    <w:p w14:paraId="0A1213FC" w14:textId="77777777" w:rsidR="00D004DF" w:rsidRPr="000F35A6" w:rsidRDefault="00D004DF" w:rsidP="000F35A6">
      <w:pPr>
        <w:pStyle w:val="Corpsdetexte"/>
        <w:shd w:val="clear" w:color="auto" w:fill="DDD9C3" w:themeFill="background2" w:themeFillShade="E6"/>
        <w:spacing w:before="0" w:after="0" w:line="360" w:lineRule="auto"/>
        <w:jc w:val="center"/>
        <w:rPr>
          <w:b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>Direction des ressources humaines</w:t>
      </w:r>
    </w:p>
    <w:p w14:paraId="729564EA" w14:textId="77777777" w:rsidR="00D004DF" w:rsidRPr="000F35A6" w:rsidRDefault="0073547A" w:rsidP="000F35A6">
      <w:pPr>
        <w:pStyle w:val="Corpsdetexte"/>
        <w:shd w:val="clear" w:color="auto" w:fill="DDD9C3" w:themeFill="background2" w:themeFillShade="E6"/>
        <w:spacing w:before="0" w:after="0" w:line="360" w:lineRule="auto"/>
        <w:jc w:val="center"/>
        <w:rPr>
          <w:b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>Pôle formation des personnels</w:t>
      </w:r>
      <w:r w:rsidR="001E5BCA" w:rsidRPr="000F35A6">
        <w:rPr>
          <w:b/>
          <w:w w:val="100"/>
          <w:sz w:val="28"/>
          <w:szCs w:val="28"/>
        </w:rPr>
        <w:t>, recrutements</w:t>
      </w:r>
      <w:r w:rsidRPr="000F35A6">
        <w:rPr>
          <w:b/>
          <w:w w:val="100"/>
          <w:sz w:val="28"/>
          <w:szCs w:val="28"/>
        </w:rPr>
        <w:t xml:space="preserve"> et concours</w:t>
      </w:r>
    </w:p>
    <w:p w14:paraId="684D51F4" w14:textId="1FAB87E9" w:rsidR="00CA7242" w:rsidRPr="000F35A6" w:rsidRDefault="00CA7242" w:rsidP="000F35A6">
      <w:pPr>
        <w:pStyle w:val="Corpsdetexte"/>
        <w:shd w:val="clear" w:color="auto" w:fill="DDD9C3" w:themeFill="background2" w:themeFillShade="E6"/>
        <w:spacing w:before="0" w:after="0" w:line="360" w:lineRule="auto"/>
        <w:jc w:val="center"/>
        <w:rPr>
          <w:b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 xml:space="preserve">A l’attention </w:t>
      </w:r>
      <w:r w:rsidR="009C11F1" w:rsidRPr="000F35A6">
        <w:rPr>
          <w:b/>
          <w:w w:val="100"/>
          <w:sz w:val="28"/>
          <w:szCs w:val="28"/>
        </w:rPr>
        <w:t xml:space="preserve">de </w:t>
      </w:r>
      <w:r w:rsidR="00F34B17" w:rsidRPr="000F35A6">
        <w:rPr>
          <w:b/>
          <w:w w:val="100"/>
          <w:sz w:val="28"/>
          <w:szCs w:val="28"/>
        </w:rPr>
        <w:t>Margaux VOISINE</w:t>
      </w:r>
    </w:p>
    <w:p w14:paraId="3AF1541D" w14:textId="333BF409" w:rsidR="00D004DF" w:rsidRPr="000F35A6" w:rsidRDefault="00D004DF" w:rsidP="000F35A6">
      <w:pPr>
        <w:pStyle w:val="Corpsdetexte"/>
        <w:shd w:val="clear" w:color="auto" w:fill="DDD9C3" w:themeFill="background2" w:themeFillShade="E6"/>
        <w:spacing w:before="0" w:after="0" w:line="360" w:lineRule="auto"/>
        <w:jc w:val="center"/>
        <w:rPr>
          <w:b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>40 rue de Rennes – BP73532 – 49035 Angers cedex 01</w:t>
      </w:r>
    </w:p>
    <w:p w14:paraId="5734B579" w14:textId="77777777" w:rsidR="00D004DF" w:rsidRPr="000F35A6" w:rsidRDefault="00D004DF" w:rsidP="000F35A6">
      <w:pPr>
        <w:pStyle w:val="Corpsdetexte"/>
        <w:shd w:val="clear" w:color="auto" w:fill="DDD9C3" w:themeFill="background2" w:themeFillShade="E6"/>
        <w:spacing w:before="120" w:after="0" w:line="360" w:lineRule="auto"/>
        <w:jc w:val="center"/>
        <w:rPr>
          <w:b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>Le renvoi des dossiers de candidature doit être effectué au plus tard le</w:t>
      </w:r>
      <w:r w:rsidR="0073547A" w:rsidRPr="000F35A6">
        <w:rPr>
          <w:b/>
          <w:w w:val="100"/>
          <w:sz w:val="28"/>
          <w:szCs w:val="28"/>
        </w:rPr>
        <w:t> :</w:t>
      </w:r>
    </w:p>
    <w:p w14:paraId="1C22D41A" w14:textId="6CCC9175" w:rsidR="00D004DF" w:rsidRPr="000F35A6" w:rsidRDefault="00162E71" w:rsidP="000F35A6">
      <w:pPr>
        <w:pStyle w:val="Corpsdetexte"/>
        <w:shd w:val="clear" w:color="auto" w:fill="DDD9C3" w:themeFill="background2" w:themeFillShade="E6"/>
        <w:spacing w:before="120" w:after="0" w:line="360" w:lineRule="auto"/>
        <w:jc w:val="center"/>
        <w:rPr>
          <w:b/>
          <w:w w:val="100"/>
          <w:sz w:val="36"/>
          <w:szCs w:val="36"/>
        </w:rPr>
      </w:pPr>
      <w:r w:rsidRPr="000F35A6">
        <w:rPr>
          <w:b/>
          <w:w w:val="100"/>
          <w:sz w:val="36"/>
          <w:szCs w:val="36"/>
        </w:rPr>
        <w:t>30</w:t>
      </w:r>
      <w:r w:rsidR="008952DF" w:rsidRPr="000F35A6">
        <w:rPr>
          <w:b/>
          <w:w w:val="100"/>
          <w:sz w:val="36"/>
          <w:szCs w:val="36"/>
        </w:rPr>
        <w:t xml:space="preserve"> </w:t>
      </w:r>
      <w:r w:rsidR="00F34B17" w:rsidRPr="000F35A6">
        <w:rPr>
          <w:b/>
          <w:w w:val="100"/>
          <w:sz w:val="36"/>
          <w:szCs w:val="36"/>
        </w:rPr>
        <w:t>avril</w:t>
      </w:r>
      <w:r w:rsidR="00F320C1" w:rsidRPr="000F35A6">
        <w:rPr>
          <w:b/>
          <w:w w:val="100"/>
          <w:sz w:val="36"/>
          <w:szCs w:val="36"/>
        </w:rPr>
        <w:t xml:space="preserve"> 20</w:t>
      </w:r>
      <w:r w:rsidRPr="000F35A6">
        <w:rPr>
          <w:b/>
          <w:w w:val="100"/>
          <w:sz w:val="36"/>
          <w:szCs w:val="36"/>
        </w:rPr>
        <w:t>24</w:t>
      </w:r>
    </w:p>
    <w:p w14:paraId="7F2FA78F" w14:textId="77777777" w:rsidR="00B678B7" w:rsidRPr="000F35A6" w:rsidRDefault="00D004DF" w:rsidP="000F35A6">
      <w:pPr>
        <w:pStyle w:val="Corpsdetexte"/>
        <w:shd w:val="clear" w:color="auto" w:fill="DDD9C3" w:themeFill="background2" w:themeFillShade="E6"/>
        <w:spacing w:before="120" w:line="360" w:lineRule="auto"/>
        <w:jc w:val="center"/>
        <w:rPr>
          <w:w w:val="100"/>
          <w:sz w:val="28"/>
          <w:szCs w:val="28"/>
        </w:rPr>
        <w:sectPr w:rsidR="00B678B7" w:rsidRPr="000F35A6" w:rsidSect="007354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851" w:bottom="284" w:left="851" w:header="709" w:footer="709" w:gutter="0"/>
          <w:cols w:space="708"/>
          <w:titlePg/>
          <w:rtlGutter/>
          <w:docGrid w:linePitch="360"/>
        </w:sectPr>
      </w:pPr>
      <w:r w:rsidRPr="000F35A6">
        <w:rPr>
          <w:w w:val="100"/>
          <w:sz w:val="28"/>
          <w:szCs w:val="28"/>
        </w:rPr>
        <w:t>(Cachet de la poste faisant foi)</w:t>
      </w:r>
    </w:p>
    <w:p w14:paraId="623C090A" w14:textId="77777777" w:rsidR="00065F46" w:rsidRPr="000F35A6" w:rsidRDefault="00257883" w:rsidP="00257883">
      <w:pPr>
        <w:rPr>
          <w:color w:val="00B0F0"/>
          <w:w w:val="100"/>
          <w:sz w:val="36"/>
          <w:szCs w:val="36"/>
        </w:rPr>
      </w:pPr>
      <w:r w:rsidRPr="000F35A6">
        <w:rPr>
          <w:rStyle w:val="TitrededocumentCar"/>
          <w:bCs/>
          <w:color w:val="00B0F0"/>
          <w:spacing w:val="0"/>
          <w:w w:val="100"/>
          <w:sz w:val="36"/>
          <w:szCs w:val="36"/>
        </w:rPr>
        <w:lastRenderedPageBreak/>
        <w:t>Constitution du dossier</w:t>
      </w:r>
    </w:p>
    <w:p w14:paraId="3433BAA5" w14:textId="77777777" w:rsidR="002076DB" w:rsidRDefault="002076DB" w:rsidP="00257883">
      <w:pPr>
        <w:rPr>
          <w:b/>
          <w:w w:val="100"/>
        </w:rPr>
      </w:pPr>
    </w:p>
    <w:p w14:paraId="086CC65A" w14:textId="3233DFBA" w:rsidR="007C011D" w:rsidRPr="007C011D" w:rsidRDefault="00065F46" w:rsidP="007C011D">
      <w:pPr>
        <w:spacing w:after="240" w:line="360" w:lineRule="auto"/>
        <w:jc w:val="left"/>
        <w:rPr>
          <w:b/>
          <w:caps/>
          <w:w w:val="100"/>
          <w:sz w:val="28"/>
          <w:szCs w:val="28"/>
        </w:rPr>
      </w:pPr>
      <w:r w:rsidRPr="000F35A6">
        <w:rPr>
          <w:b/>
          <w:w w:val="100"/>
          <w:sz w:val="28"/>
          <w:szCs w:val="28"/>
        </w:rPr>
        <w:t>V</w:t>
      </w:r>
      <w:r w:rsidR="00257883" w:rsidRPr="000F35A6">
        <w:rPr>
          <w:b/>
          <w:w w:val="100"/>
          <w:sz w:val="28"/>
          <w:szCs w:val="28"/>
        </w:rPr>
        <w:t xml:space="preserve">otre dossier de candidature </w:t>
      </w:r>
      <w:r w:rsidR="00257883" w:rsidRPr="000F35A6">
        <w:rPr>
          <w:b/>
          <w:caps/>
          <w:w w:val="100"/>
          <w:sz w:val="28"/>
          <w:szCs w:val="28"/>
        </w:rPr>
        <w:t>ne doit Être :</w:t>
      </w:r>
      <w:r w:rsidRPr="000F35A6">
        <w:rPr>
          <w:b/>
          <w:caps/>
          <w:w w:val="100"/>
          <w:sz w:val="28"/>
          <w:szCs w:val="28"/>
        </w:rPr>
        <w:t xml:space="preserve"> </w:t>
      </w:r>
      <w:r w:rsidR="00257883" w:rsidRPr="000F35A6">
        <w:rPr>
          <w:b/>
          <w:caps/>
          <w:w w:val="100"/>
          <w:sz w:val="28"/>
          <w:szCs w:val="28"/>
        </w:rPr>
        <w:t xml:space="preserve">Ni reliÉ </w:t>
      </w:r>
      <w:r w:rsidR="00900C4A" w:rsidRPr="000F35A6">
        <w:rPr>
          <w:b/>
          <w:caps/>
          <w:w w:val="100"/>
          <w:sz w:val="28"/>
          <w:szCs w:val="28"/>
        </w:rPr>
        <w:t xml:space="preserve">– NI AGRAFÉ </w:t>
      </w:r>
      <w:r w:rsidR="00257883" w:rsidRPr="000F35A6">
        <w:rPr>
          <w:b/>
          <w:caps/>
          <w:w w:val="100"/>
          <w:sz w:val="28"/>
          <w:szCs w:val="28"/>
        </w:rPr>
        <w:t>– ni modifiÉ – ni imprimÉ en recto-verso</w:t>
      </w:r>
      <w:r w:rsidRPr="000F35A6">
        <w:rPr>
          <w:b/>
          <w:caps/>
          <w:w w:val="100"/>
          <w:sz w:val="28"/>
          <w:szCs w:val="28"/>
        </w:rPr>
        <w:t>.</w:t>
      </w:r>
    </w:p>
    <w:p w14:paraId="3AC90D90" w14:textId="77777777" w:rsidR="007C011D" w:rsidRPr="007C011D" w:rsidRDefault="007C011D" w:rsidP="007C011D">
      <w:pPr>
        <w:rPr>
          <w:w w:val="100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57883" w:rsidRPr="000F35A6" w14:paraId="3CF70C23" w14:textId="77777777" w:rsidTr="00B01803">
        <w:trPr>
          <w:trHeight w:val="390"/>
        </w:trPr>
        <w:tc>
          <w:tcPr>
            <w:tcW w:w="9540" w:type="dxa"/>
            <w:vAlign w:val="center"/>
          </w:tcPr>
          <w:p w14:paraId="5EF6CBD8" w14:textId="77777777" w:rsidR="00257883" w:rsidRPr="000F35A6" w:rsidRDefault="00257883" w:rsidP="000F35A6">
            <w:pPr>
              <w:spacing w:before="0" w:line="360" w:lineRule="auto"/>
              <w:ind w:left="360" w:hanging="360"/>
              <w:jc w:val="center"/>
              <w:rPr>
                <w:rFonts w:cs="Arial"/>
                <w:w w:val="100"/>
                <w:sz w:val="28"/>
                <w:szCs w:val="28"/>
              </w:rPr>
            </w:pPr>
            <w:r w:rsidRPr="000F35A6">
              <w:rPr>
                <w:rFonts w:cs="Arial"/>
                <w:b/>
                <w:bCs/>
                <w:caps/>
                <w:w w:val="100"/>
                <w:sz w:val="28"/>
                <w:szCs w:val="28"/>
              </w:rPr>
              <w:t>Seuls les piÈces et documents demandÉs seront pris en compte</w:t>
            </w:r>
          </w:p>
        </w:tc>
      </w:tr>
    </w:tbl>
    <w:p w14:paraId="6C997F6B" w14:textId="77777777" w:rsidR="00257883" w:rsidRPr="000F35A6" w:rsidRDefault="00257883" w:rsidP="000F35A6">
      <w:pPr>
        <w:spacing w:line="360" w:lineRule="auto"/>
        <w:rPr>
          <w:rFonts w:cs="Arial"/>
          <w:w w:val="100"/>
          <w:sz w:val="28"/>
          <w:szCs w:val="28"/>
        </w:rPr>
      </w:pPr>
    </w:p>
    <w:p w14:paraId="03E2817C" w14:textId="1496AE41" w:rsidR="00312881" w:rsidRPr="000F35A6" w:rsidRDefault="00127544" w:rsidP="000F35A6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360" w:lineRule="auto"/>
        <w:ind w:hanging="720"/>
        <w:jc w:val="left"/>
        <w:rPr>
          <w:w w:val="100"/>
          <w:sz w:val="28"/>
          <w:szCs w:val="28"/>
        </w:rPr>
      </w:pPr>
      <w:r w:rsidRPr="000F35A6">
        <w:rPr>
          <w:w w:val="100"/>
          <w:sz w:val="28"/>
          <w:szCs w:val="28"/>
        </w:rPr>
        <w:t>Page 1</w:t>
      </w:r>
      <w:r w:rsidR="00065F46" w:rsidRPr="000F35A6">
        <w:rPr>
          <w:w w:val="100"/>
          <w:sz w:val="28"/>
          <w:szCs w:val="28"/>
        </w:rPr>
        <w:t xml:space="preserve"> : </w:t>
      </w:r>
      <w:r w:rsidR="004168C3" w:rsidRPr="000F35A6">
        <w:rPr>
          <w:w w:val="100"/>
          <w:sz w:val="28"/>
          <w:szCs w:val="28"/>
        </w:rPr>
        <w:t>Identification du recrutement et du candidat</w:t>
      </w:r>
      <w:r w:rsidR="00CB386F">
        <w:rPr>
          <w:w w:val="100"/>
          <w:sz w:val="28"/>
          <w:szCs w:val="28"/>
        </w:rPr>
        <w:t>.</w:t>
      </w:r>
    </w:p>
    <w:p w14:paraId="2FF09CEA" w14:textId="0E4D0346" w:rsidR="00312881" w:rsidRPr="000F35A6" w:rsidRDefault="00065F46" w:rsidP="000F35A6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360" w:lineRule="auto"/>
        <w:ind w:left="426" w:hanging="426"/>
        <w:jc w:val="left"/>
        <w:rPr>
          <w:w w:val="100"/>
          <w:sz w:val="28"/>
          <w:szCs w:val="28"/>
        </w:rPr>
      </w:pPr>
      <w:r w:rsidRPr="000F35A6">
        <w:rPr>
          <w:w w:val="100"/>
          <w:sz w:val="28"/>
          <w:szCs w:val="28"/>
        </w:rPr>
        <w:t>P</w:t>
      </w:r>
      <w:r w:rsidR="004168C3" w:rsidRPr="000F35A6">
        <w:rPr>
          <w:w w:val="100"/>
          <w:sz w:val="28"/>
          <w:szCs w:val="28"/>
        </w:rPr>
        <w:t xml:space="preserve">age </w:t>
      </w:r>
      <w:r w:rsidR="000F35A6" w:rsidRPr="000F35A6">
        <w:rPr>
          <w:w w:val="100"/>
          <w:sz w:val="28"/>
          <w:szCs w:val="28"/>
        </w:rPr>
        <w:t>4 et 5</w:t>
      </w:r>
      <w:r w:rsidRPr="000F35A6">
        <w:rPr>
          <w:w w:val="100"/>
          <w:sz w:val="28"/>
          <w:szCs w:val="28"/>
        </w:rPr>
        <w:t> :</w:t>
      </w:r>
      <w:r w:rsidR="004168C3" w:rsidRPr="000F35A6">
        <w:rPr>
          <w:w w:val="100"/>
          <w:sz w:val="28"/>
          <w:szCs w:val="28"/>
        </w:rPr>
        <w:t xml:space="preserve"> </w:t>
      </w:r>
      <w:r w:rsidR="00312881" w:rsidRPr="000F35A6">
        <w:rPr>
          <w:w w:val="100"/>
          <w:sz w:val="28"/>
          <w:szCs w:val="28"/>
        </w:rPr>
        <w:t>Curriculum vitae détaillé indiquant le niveau d’étude ainsi que le cas échéant, le contenu et la durée des formations suivies et des emplois occupés</w:t>
      </w:r>
      <w:r w:rsidR="00162E71" w:rsidRPr="000F35A6">
        <w:rPr>
          <w:w w:val="100"/>
          <w:sz w:val="28"/>
          <w:szCs w:val="28"/>
        </w:rPr>
        <w:t xml:space="preserve"> (A compléter sur le </w:t>
      </w:r>
      <w:r w:rsidR="00312881" w:rsidRPr="000F35A6">
        <w:rPr>
          <w:w w:val="100"/>
          <w:sz w:val="28"/>
          <w:szCs w:val="28"/>
        </w:rPr>
        <w:t>document ou à joindre)</w:t>
      </w:r>
      <w:r w:rsidR="00CB386F">
        <w:rPr>
          <w:w w:val="100"/>
          <w:sz w:val="28"/>
          <w:szCs w:val="28"/>
        </w:rPr>
        <w:t>.</w:t>
      </w:r>
    </w:p>
    <w:p w14:paraId="7E09E33C" w14:textId="08D7F7DA" w:rsidR="009C11F1" w:rsidRPr="000F35A6" w:rsidRDefault="009C11F1" w:rsidP="000F35A6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360" w:lineRule="auto"/>
        <w:ind w:left="426" w:hanging="426"/>
        <w:jc w:val="left"/>
        <w:rPr>
          <w:w w:val="100"/>
          <w:sz w:val="28"/>
          <w:szCs w:val="28"/>
        </w:rPr>
      </w:pPr>
      <w:r w:rsidRPr="000F35A6">
        <w:rPr>
          <w:w w:val="100"/>
          <w:sz w:val="28"/>
          <w:szCs w:val="28"/>
        </w:rPr>
        <w:t>P</w:t>
      </w:r>
      <w:r w:rsidR="00F55311" w:rsidRPr="000F35A6">
        <w:rPr>
          <w:w w:val="100"/>
          <w:sz w:val="28"/>
          <w:szCs w:val="28"/>
        </w:rPr>
        <w:t xml:space="preserve">ages </w:t>
      </w:r>
      <w:r w:rsidR="000F35A6" w:rsidRPr="000F35A6">
        <w:rPr>
          <w:w w:val="100"/>
          <w:sz w:val="28"/>
          <w:szCs w:val="28"/>
        </w:rPr>
        <w:t>6</w:t>
      </w:r>
      <w:r w:rsidR="00D0033C" w:rsidRPr="000F35A6">
        <w:rPr>
          <w:w w:val="100"/>
          <w:sz w:val="28"/>
          <w:szCs w:val="28"/>
        </w:rPr>
        <w:t xml:space="preserve"> et</w:t>
      </w:r>
      <w:r w:rsidR="00937AF7" w:rsidRPr="000F35A6">
        <w:rPr>
          <w:w w:val="100"/>
          <w:sz w:val="28"/>
          <w:szCs w:val="28"/>
        </w:rPr>
        <w:t xml:space="preserve"> </w:t>
      </w:r>
      <w:r w:rsidR="000F35A6" w:rsidRPr="000F35A6">
        <w:rPr>
          <w:w w:val="100"/>
          <w:sz w:val="28"/>
          <w:szCs w:val="28"/>
        </w:rPr>
        <w:t>7</w:t>
      </w:r>
      <w:r w:rsidR="00065F46" w:rsidRPr="000F35A6">
        <w:rPr>
          <w:w w:val="100"/>
          <w:sz w:val="28"/>
          <w:szCs w:val="28"/>
        </w:rPr>
        <w:t> : L</w:t>
      </w:r>
      <w:r w:rsidR="00F55311" w:rsidRPr="000F35A6">
        <w:rPr>
          <w:w w:val="100"/>
          <w:sz w:val="28"/>
          <w:szCs w:val="28"/>
        </w:rPr>
        <w:t>ettre de motivation</w:t>
      </w:r>
      <w:r w:rsidR="00817919" w:rsidRPr="000F35A6">
        <w:rPr>
          <w:w w:val="100"/>
          <w:sz w:val="28"/>
          <w:szCs w:val="28"/>
        </w:rPr>
        <w:t xml:space="preserve"> (A compléter sur le document ou à joindre)</w:t>
      </w:r>
      <w:r w:rsidR="00CB386F">
        <w:rPr>
          <w:w w:val="100"/>
          <w:sz w:val="28"/>
          <w:szCs w:val="28"/>
        </w:rPr>
        <w:t>.</w:t>
      </w:r>
    </w:p>
    <w:p w14:paraId="01A222E5" w14:textId="68774CD3" w:rsidR="009C11F1" w:rsidRDefault="00162E71" w:rsidP="000F35A6">
      <w:pPr>
        <w:widowControl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 w:line="360" w:lineRule="auto"/>
        <w:ind w:left="426" w:hanging="426"/>
        <w:jc w:val="left"/>
        <w:rPr>
          <w:w w:val="100"/>
          <w:sz w:val="28"/>
          <w:szCs w:val="28"/>
        </w:rPr>
      </w:pPr>
      <w:r w:rsidRPr="000F35A6">
        <w:rPr>
          <w:w w:val="100"/>
          <w:sz w:val="28"/>
          <w:szCs w:val="28"/>
        </w:rPr>
        <w:t>Pa</w:t>
      </w:r>
      <w:r w:rsidR="000F35A6" w:rsidRPr="000F35A6">
        <w:rPr>
          <w:w w:val="100"/>
          <w:sz w:val="28"/>
          <w:szCs w:val="28"/>
        </w:rPr>
        <w:t>ge 8 et 9</w:t>
      </w:r>
      <w:r w:rsidRPr="000F35A6">
        <w:rPr>
          <w:w w:val="100"/>
          <w:sz w:val="28"/>
          <w:szCs w:val="28"/>
        </w:rPr>
        <w:t> : Le formulaire d’informations nécessaire à la demande d’extrait B2 de votre casier judiciaire</w:t>
      </w:r>
      <w:r w:rsidR="00CB386F">
        <w:rPr>
          <w:w w:val="100"/>
          <w:sz w:val="28"/>
          <w:szCs w:val="28"/>
        </w:rPr>
        <w:t>.</w:t>
      </w:r>
    </w:p>
    <w:p w14:paraId="3D16EC98" w14:textId="77777777" w:rsidR="00CB386F" w:rsidRPr="007C011D" w:rsidRDefault="00CB386F" w:rsidP="00CB386F">
      <w:pPr>
        <w:widowControl/>
        <w:suppressAutoHyphens w:val="0"/>
        <w:spacing w:before="120" w:line="360" w:lineRule="auto"/>
        <w:ind w:left="426"/>
        <w:jc w:val="left"/>
        <w:rPr>
          <w:w w:val="100"/>
          <w:sz w:val="28"/>
          <w:szCs w:val="28"/>
        </w:rPr>
      </w:pPr>
    </w:p>
    <w:p w14:paraId="4421566D" w14:textId="77777777" w:rsidR="00257883" w:rsidRPr="000F35A6" w:rsidRDefault="00257883" w:rsidP="000F3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cs="Arial"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t xml:space="preserve">Votre dossier </w:t>
      </w:r>
      <w:r w:rsidR="00065F46" w:rsidRPr="00E469C2">
        <w:rPr>
          <w:rFonts w:cs="Arial"/>
          <w:b/>
          <w:w w:val="100"/>
          <w:sz w:val="28"/>
          <w:szCs w:val="28"/>
        </w:rPr>
        <w:t>complet,</w:t>
      </w:r>
      <w:r w:rsidRPr="00E469C2">
        <w:rPr>
          <w:rFonts w:cs="Arial"/>
          <w:b/>
          <w:w w:val="100"/>
          <w:sz w:val="28"/>
          <w:szCs w:val="28"/>
        </w:rPr>
        <w:t xml:space="preserve"> dûment rempli et signé</w:t>
      </w:r>
      <w:r w:rsidRPr="000F35A6">
        <w:rPr>
          <w:rFonts w:cs="Arial"/>
          <w:w w:val="100"/>
          <w:sz w:val="28"/>
          <w:szCs w:val="28"/>
        </w:rPr>
        <w:t xml:space="preserve"> doit être retourné, dans les délais prescrits.</w:t>
      </w:r>
    </w:p>
    <w:p w14:paraId="4DFD6605" w14:textId="452B26ED" w:rsidR="005E4E51" w:rsidRPr="000F35A6" w:rsidRDefault="00257883" w:rsidP="000F3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w w:val="100"/>
          <w:sz w:val="28"/>
          <w:szCs w:val="28"/>
        </w:rPr>
        <w:sectPr w:rsidR="005E4E51" w:rsidRPr="000F35A6" w:rsidSect="00B01803">
          <w:pgSz w:w="11906" w:h="16838"/>
          <w:pgMar w:top="1276" w:right="851" w:bottom="284" w:left="851" w:header="709" w:footer="709" w:gutter="0"/>
          <w:cols w:space="708"/>
          <w:rtlGutter/>
          <w:docGrid w:linePitch="360"/>
        </w:sectPr>
      </w:pPr>
      <w:r w:rsidRPr="000F35A6">
        <w:rPr>
          <w:rFonts w:cs="Arial"/>
          <w:w w:val="100"/>
          <w:sz w:val="28"/>
          <w:szCs w:val="28"/>
        </w:rPr>
        <w:t>Tout changement d’adresse après l’inscription doit être signalé à l’établissement organisateu</w:t>
      </w:r>
      <w:r w:rsidR="005923CE" w:rsidRPr="000F35A6">
        <w:rPr>
          <w:rFonts w:cs="Arial"/>
          <w:w w:val="100"/>
          <w:sz w:val="28"/>
          <w:szCs w:val="28"/>
        </w:rPr>
        <w:t>r</w:t>
      </w:r>
      <w:r w:rsidR="00CB386F">
        <w:rPr>
          <w:rFonts w:cs="Arial"/>
          <w:w w:val="100"/>
          <w:sz w:val="28"/>
          <w:szCs w:val="28"/>
        </w:rPr>
        <w:t>.</w:t>
      </w:r>
    </w:p>
    <w:p w14:paraId="29353622" w14:textId="77777777" w:rsidR="00257883" w:rsidRPr="000F35A6" w:rsidRDefault="001F1A12" w:rsidP="00312881">
      <w:pPr>
        <w:spacing w:before="0"/>
        <w:jc w:val="center"/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</w:pPr>
      <w:r w:rsidRPr="000F35A6"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  <w:lastRenderedPageBreak/>
        <w:t>curriculum vitae (CV)</w:t>
      </w:r>
    </w:p>
    <w:p w14:paraId="796A718B" w14:textId="77777777" w:rsidR="00876499" w:rsidRPr="000F35A6" w:rsidRDefault="00876499" w:rsidP="00472E49">
      <w:pPr>
        <w:spacing w:before="0"/>
        <w:jc w:val="center"/>
        <w:rPr>
          <w:rFonts w:eastAsia="Arial"/>
          <w:bCs/>
          <w:caps/>
          <w:color w:val="00B0F0"/>
          <w:spacing w:val="0"/>
          <w:w w:val="100"/>
          <w:sz w:val="24"/>
          <w:szCs w:val="24"/>
        </w:rPr>
      </w:pPr>
      <w:r w:rsidRPr="000F35A6">
        <w:rPr>
          <w:rFonts w:eastAsia="Arial"/>
          <w:bCs/>
          <w:color w:val="00B0F0"/>
          <w:spacing w:val="0"/>
          <w:w w:val="100"/>
          <w:sz w:val="24"/>
          <w:szCs w:val="24"/>
        </w:rPr>
        <w:t>Compétences – Expériences – Formations</w:t>
      </w:r>
    </w:p>
    <w:p w14:paraId="0392CE5F" w14:textId="77777777" w:rsidR="002B3B60" w:rsidRPr="000F35A6" w:rsidRDefault="002B3B60" w:rsidP="002B3B60">
      <w:pPr>
        <w:spacing w:before="0"/>
        <w:jc w:val="center"/>
        <w:rPr>
          <w:rFonts w:cs="Arial"/>
          <w:b/>
          <w:w w:val="100"/>
          <w:sz w:val="24"/>
          <w:szCs w:val="24"/>
        </w:rPr>
      </w:pPr>
    </w:p>
    <w:p w14:paraId="3203C324" w14:textId="77777777" w:rsidR="002B3B60" w:rsidRPr="000F35A6" w:rsidRDefault="002B3B60" w:rsidP="002B3B60">
      <w:pPr>
        <w:spacing w:before="0"/>
        <w:jc w:val="center"/>
        <w:rPr>
          <w:rFonts w:cs="Arial"/>
          <w:w w:val="100"/>
          <w:sz w:val="24"/>
          <w:szCs w:val="24"/>
        </w:rPr>
      </w:pPr>
      <w:r w:rsidRPr="000F35A6">
        <w:rPr>
          <w:rFonts w:cs="Arial"/>
          <w:w w:val="100"/>
          <w:sz w:val="24"/>
          <w:szCs w:val="24"/>
        </w:rPr>
        <w:t>(</w:t>
      </w:r>
      <w:proofErr w:type="gramStart"/>
      <w:r w:rsidRPr="000F35A6">
        <w:rPr>
          <w:rFonts w:cs="Arial"/>
          <w:w w:val="100"/>
          <w:sz w:val="24"/>
          <w:szCs w:val="24"/>
        </w:rPr>
        <w:t>à</w:t>
      </w:r>
      <w:proofErr w:type="gramEnd"/>
      <w:r w:rsidRPr="000F35A6">
        <w:rPr>
          <w:rFonts w:cs="Arial"/>
          <w:w w:val="100"/>
          <w:sz w:val="24"/>
          <w:szCs w:val="24"/>
        </w:rPr>
        <w:t xml:space="preserve"> compléter ci-dessous ou à joindre au dossier)</w:t>
      </w:r>
    </w:p>
    <w:p w14:paraId="5562117F" w14:textId="77777777" w:rsidR="002B3B60" w:rsidRPr="000F35A6" w:rsidRDefault="002B3B60" w:rsidP="002B3B60">
      <w:pPr>
        <w:spacing w:before="0"/>
        <w:jc w:val="center"/>
        <w:rPr>
          <w:rFonts w:cs="Arial"/>
          <w:b/>
          <w:w w:val="100"/>
          <w:sz w:val="24"/>
          <w:szCs w:val="24"/>
        </w:rPr>
      </w:pPr>
    </w:p>
    <w:p w14:paraId="2E4611AD" w14:textId="77777777" w:rsidR="00FA3F10" w:rsidRPr="000F35A6" w:rsidRDefault="00FA3F10" w:rsidP="002B3B60">
      <w:pPr>
        <w:spacing w:before="0"/>
        <w:jc w:val="center"/>
        <w:rPr>
          <w:rFonts w:cs="Arial"/>
          <w:b/>
          <w:w w:val="100"/>
          <w:sz w:val="24"/>
          <w:szCs w:val="24"/>
        </w:rPr>
      </w:pPr>
      <w:r w:rsidRPr="000F35A6">
        <w:rPr>
          <w:rFonts w:cs="Arial"/>
          <w:b/>
          <w:w w:val="100"/>
          <w:sz w:val="24"/>
          <w:szCs w:val="24"/>
        </w:rPr>
        <w:t>Ne pas dépasser 2 pages de rédaction - Page 1/2</w:t>
      </w:r>
    </w:p>
    <w:p w14:paraId="5120D9D6" w14:textId="77777777" w:rsidR="002B3B60" w:rsidRPr="001E5BCA" w:rsidRDefault="002B3B60" w:rsidP="002B3B60">
      <w:pPr>
        <w:spacing w:before="0"/>
        <w:jc w:val="center"/>
        <w:rPr>
          <w:rFonts w:ascii="Arial" w:hAnsi="Arial" w:cs="Arial"/>
          <w:b/>
          <w:w w:val="100"/>
        </w:rPr>
      </w:pPr>
    </w:p>
    <w:p w14:paraId="7451C539" w14:textId="77777777" w:rsidR="00B86BDF" w:rsidRPr="001E5BCA" w:rsidRDefault="00B86BDF" w:rsidP="00B01803">
      <w:pPr>
        <w:jc w:val="center"/>
        <w:rPr>
          <w:rFonts w:ascii="Arial" w:hAnsi="Arial" w:cs="Arial"/>
          <w:b/>
          <w:bCs/>
          <w:caps/>
          <w:w w:val="100"/>
          <w:sz w:val="28"/>
          <w:szCs w:val="28"/>
        </w:rPr>
      </w:pPr>
    </w:p>
    <w:p w14:paraId="00081DC9" w14:textId="77777777" w:rsidR="00257883" w:rsidRPr="001E5BCA" w:rsidRDefault="00257883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26B681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D84D31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BA2B1D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B8E07A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2C9986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AE9248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D2B190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96AD33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234CF8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F092D0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E1142F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7435E1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E7C859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A1D124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851DD6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7A8263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8CFE03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9DA0AC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CDB675A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818CE5A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AB1005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36661B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9C09DF3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D784AA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AD46DD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286991D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0ACB65D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CDCFCE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4DF121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CC5027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CFBBB50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04DB51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02A1D8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ABCD2B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8ED63B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6165EA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33944D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711E93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52C639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2F50FFD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E7333F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49DDA3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6C8FBA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76BB5DA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A2C20D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8C3C5BE" w14:textId="28A305F9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985E283" w14:textId="77777777" w:rsidR="00FA3F10" w:rsidRPr="000F35A6" w:rsidRDefault="00FA3F10" w:rsidP="00FA3F10">
      <w:pPr>
        <w:spacing w:before="0"/>
        <w:jc w:val="center"/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</w:pPr>
      <w:r w:rsidRPr="000F35A6"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  <w:lastRenderedPageBreak/>
        <w:t>curriculum vitae (CV)</w:t>
      </w:r>
    </w:p>
    <w:p w14:paraId="304FA949" w14:textId="77777777" w:rsidR="00876499" w:rsidRPr="000F35A6" w:rsidRDefault="00876499" w:rsidP="00876499">
      <w:pPr>
        <w:spacing w:before="0"/>
        <w:jc w:val="center"/>
        <w:rPr>
          <w:rFonts w:eastAsia="Arial"/>
          <w:bCs/>
          <w:caps/>
          <w:color w:val="00B0F0"/>
          <w:spacing w:val="0"/>
          <w:w w:val="100"/>
          <w:sz w:val="24"/>
          <w:szCs w:val="24"/>
        </w:rPr>
      </w:pPr>
      <w:r w:rsidRPr="000F35A6">
        <w:rPr>
          <w:rFonts w:eastAsia="Arial"/>
          <w:bCs/>
          <w:color w:val="00B0F0"/>
          <w:spacing w:val="0"/>
          <w:w w:val="100"/>
          <w:sz w:val="24"/>
          <w:szCs w:val="24"/>
        </w:rPr>
        <w:t>Compétences – Expériences – Formations</w:t>
      </w:r>
    </w:p>
    <w:p w14:paraId="7B1E2C5C" w14:textId="77777777" w:rsidR="00FA3F10" w:rsidRPr="000F35A6" w:rsidRDefault="00FA3F10" w:rsidP="00FA3F10">
      <w:pPr>
        <w:spacing w:before="480" w:after="480"/>
        <w:jc w:val="center"/>
        <w:rPr>
          <w:rFonts w:cs="Arial"/>
          <w:b/>
          <w:w w:val="100"/>
          <w:sz w:val="24"/>
          <w:szCs w:val="24"/>
        </w:rPr>
      </w:pPr>
      <w:r w:rsidRPr="000F35A6">
        <w:rPr>
          <w:rFonts w:cs="Arial"/>
          <w:b/>
          <w:w w:val="100"/>
          <w:sz w:val="24"/>
          <w:szCs w:val="24"/>
        </w:rPr>
        <w:t>Ne pas dépasser 2 pages de rédaction - Page 2/2</w:t>
      </w:r>
    </w:p>
    <w:p w14:paraId="4F98B344" w14:textId="77777777" w:rsidR="00472E49" w:rsidRPr="001E5BCA" w:rsidRDefault="00472E49" w:rsidP="00FA3F10">
      <w:pPr>
        <w:spacing w:before="0"/>
        <w:jc w:val="center"/>
        <w:rPr>
          <w:rFonts w:ascii="Arial" w:hAnsi="Arial" w:cs="Arial"/>
          <w:b/>
          <w:bCs/>
          <w:w w:val="100"/>
        </w:rPr>
      </w:pPr>
    </w:p>
    <w:p w14:paraId="30221CA2" w14:textId="77777777" w:rsidR="00472E49" w:rsidRPr="001E5BCA" w:rsidRDefault="00472E49">
      <w:pPr>
        <w:rPr>
          <w:rFonts w:ascii="Arial" w:hAnsi="Arial" w:cs="Arial"/>
          <w:b/>
          <w:bCs/>
          <w:w w:val="100"/>
        </w:rPr>
      </w:pPr>
    </w:p>
    <w:p w14:paraId="463B8953" w14:textId="77777777" w:rsidR="00FA3F10" w:rsidRPr="001E5BCA" w:rsidRDefault="00FA3F10">
      <w:pPr>
        <w:rPr>
          <w:rFonts w:ascii="Arial" w:hAnsi="Arial" w:cs="Arial"/>
          <w:b/>
          <w:bCs/>
          <w:w w:val="100"/>
        </w:rPr>
        <w:sectPr w:rsidR="00FA3F10" w:rsidRPr="001E5BCA" w:rsidSect="00B01803">
          <w:pgSz w:w="11906" w:h="16838"/>
          <w:pgMar w:top="1276" w:right="851" w:bottom="284" w:left="851" w:header="709" w:footer="709" w:gutter="0"/>
          <w:cols w:space="708"/>
          <w:rtlGutter/>
          <w:docGrid w:linePitch="360"/>
        </w:sectPr>
      </w:pPr>
    </w:p>
    <w:p w14:paraId="751010C9" w14:textId="77777777" w:rsidR="00257883" w:rsidRPr="000F35A6" w:rsidRDefault="00257883" w:rsidP="00312881">
      <w:pPr>
        <w:spacing w:after="120"/>
        <w:jc w:val="center"/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</w:pPr>
      <w:r w:rsidRPr="000F35A6"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  <w:lastRenderedPageBreak/>
        <w:t>Lettre de motivation</w:t>
      </w:r>
    </w:p>
    <w:p w14:paraId="0460F4D8" w14:textId="77777777" w:rsidR="002B3B60" w:rsidRDefault="002B3B60" w:rsidP="002B3B60">
      <w:pPr>
        <w:spacing w:before="0"/>
        <w:jc w:val="center"/>
        <w:rPr>
          <w:rFonts w:ascii="Arial" w:hAnsi="Arial" w:cs="Arial"/>
          <w:w w:val="100"/>
        </w:rPr>
      </w:pPr>
    </w:p>
    <w:p w14:paraId="169DC5D5" w14:textId="77777777" w:rsidR="002B3B60" w:rsidRPr="000F35A6" w:rsidRDefault="002B3B60" w:rsidP="002B3B60">
      <w:pPr>
        <w:spacing w:before="0"/>
        <w:jc w:val="center"/>
        <w:rPr>
          <w:rFonts w:cs="Arial"/>
          <w:w w:val="100"/>
          <w:sz w:val="24"/>
          <w:szCs w:val="24"/>
        </w:rPr>
      </w:pPr>
      <w:r w:rsidRPr="000F35A6">
        <w:rPr>
          <w:rFonts w:cs="Arial"/>
          <w:w w:val="100"/>
          <w:sz w:val="24"/>
          <w:szCs w:val="24"/>
        </w:rPr>
        <w:t>(</w:t>
      </w:r>
      <w:proofErr w:type="gramStart"/>
      <w:r w:rsidRPr="000F35A6">
        <w:rPr>
          <w:rFonts w:cs="Arial"/>
          <w:w w:val="100"/>
          <w:sz w:val="24"/>
          <w:szCs w:val="24"/>
        </w:rPr>
        <w:t>à</w:t>
      </w:r>
      <w:proofErr w:type="gramEnd"/>
      <w:r w:rsidRPr="000F35A6">
        <w:rPr>
          <w:rFonts w:cs="Arial"/>
          <w:w w:val="100"/>
          <w:sz w:val="24"/>
          <w:szCs w:val="24"/>
        </w:rPr>
        <w:t xml:space="preserve"> compléter ci-dessous ou à joindre au dossier)</w:t>
      </w:r>
    </w:p>
    <w:p w14:paraId="3DBB3B2B" w14:textId="77777777" w:rsidR="002B3B60" w:rsidRPr="000F35A6" w:rsidRDefault="002B3B60" w:rsidP="002B3B60">
      <w:pPr>
        <w:spacing w:before="0"/>
        <w:jc w:val="center"/>
        <w:rPr>
          <w:rFonts w:cs="Arial"/>
          <w:b/>
          <w:w w:val="100"/>
          <w:sz w:val="24"/>
          <w:szCs w:val="24"/>
        </w:rPr>
      </w:pPr>
    </w:p>
    <w:p w14:paraId="52D9C2B4" w14:textId="77777777" w:rsidR="00257883" w:rsidRPr="000F35A6" w:rsidRDefault="00257883" w:rsidP="002B3B60">
      <w:pPr>
        <w:spacing w:before="0" w:after="480"/>
        <w:jc w:val="center"/>
        <w:rPr>
          <w:rFonts w:cs="Arial"/>
          <w:b/>
          <w:w w:val="100"/>
          <w:sz w:val="24"/>
          <w:szCs w:val="24"/>
        </w:rPr>
      </w:pPr>
      <w:r w:rsidRPr="000F35A6">
        <w:rPr>
          <w:rFonts w:cs="Arial"/>
          <w:b/>
          <w:w w:val="100"/>
          <w:sz w:val="24"/>
          <w:szCs w:val="24"/>
        </w:rPr>
        <w:t xml:space="preserve">Ne pas dépasser 2 pages de rédaction - Page </w:t>
      </w:r>
      <w:r w:rsidR="00FA3F10" w:rsidRPr="000F35A6">
        <w:rPr>
          <w:rFonts w:cs="Arial"/>
          <w:b/>
          <w:w w:val="100"/>
          <w:sz w:val="24"/>
          <w:szCs w:val="24"/>
        </w:rPr>
        <w:t>1/2</w:t>
      </w:r>
    </w:p>
    <w:p w14:paraId="070F4451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FBC917E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3026863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0F78DC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406BBB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15B828A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3EABD10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07F052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3F4D26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238863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D81F32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D59ECB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DDB289C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BB1B38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B410720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8BB429A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2F6B7AF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DF16EB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23160E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B5EA85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96D4DE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1525C2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FA617B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1E88F4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1CCD7A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A7910AF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181D136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C43C19B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E6751F7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CC0637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BB3E9D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01F1714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3C52DA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E758C9B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1E9FD27A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45A66B0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B225C02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0308C20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617C6178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7BB41B1F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7817D61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4DB3DBA9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07FED20B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55CC95D5" w14:textId="77777777" w:rsidR="00472E49" w:rsidRPr="001E5BCA" w:rsidRDefault="00472E49" w:rsidP="00472E49">
      <w:pPr>
        <w:spacing w:before="0"/>
        <w:jc w:val="center"/>
        <w:rPr>
          <w:rFonts w:ascii="Arial" w:hAnsi="Arial" w:cs="Arial"/>
          <w:b/>
          <w:w w:val="100"/>
        </w:rPr>
      </w:pPr>
    </w:p>
    <w:p w14:paraId="249D022B" w14:textId="77777777" w:rsidR="00257883" w:rsidRPr="001E5BCA" w:rsidRDefault="00257883" w:rsidP="00B01803">
      <w:pPr>
        <w:rPr>
          <w:rFonts w:ascii="Arial" w:hAnsi="Arial" w:cs="Arial"/>
          <w:w w:val="100"/>
        </w:rPr>
        <w:sectPr w:rsidR="00257883" w:rsidRPr="001E5BCA" w:rsidSect="00B01803">
          <w:pgSz w:w="11906" w:h="16838"/>
          <w:pgMar w:top="1276" w:right="851" w:bottom="284" w:left="851" w:header="709" w:footer="709" w:gutter="0"/>
          <w:cols w:space="708"/>
          <w:rtlGutter/>
          <w:docGrid w:linePitch="360"/>
        </w:sectPr>
      </w:pPr>
    </w:p>
    <w:p w14:paraId="3668F3C7" w14:textId="77777777" w:rsidR="00257883" w:rsidRPr="000F35A6" w:rsidRDefault="00257883" w:rsidP="00D802C0">
      <w:pPr>
        <w:spacing w:after="120"/>
        <w:jc w:val="center"/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</w:pPr>
      <w:r w:rsidRPr="000F35A6">
        <w:rPr>
          <w:rFonts w:eastAsia="Arial"/>
          <w:b/>
          <w:bCs/>
          <w:caps/>
          <w:color w:val="00B0F0"/>
          <w:spacing w:val="0"/>
          <w:w w:val="100"/>
          <w:sz w:val="36"/>
          <w:szCs w:val="36"/>
        </w:rPr>
        <w:lastRenderedPageBreak/>
        <w:t>Lettre de motivation</w:t>
      </w:r>
    </w:p>
    <w:p w14:paraId="735CF00F" w14:textId="77777777" w:rsidR="00257883" w:rsidRPr="000F35A6" w:rsidRDefault="00257883" w:rsidP="00B01803">
      <w:pPr>
        <w:spacing w:before="480" w:after="480"/>
        <w:jc w:val="center"/>
        <w:rPr>
          <w:rFonts w:cs="Arial"/>
          <w:b/>
          <w:w w:val="100"/>
          <w:sz w:val="24"/>
          <w:szCs w:val="24"/>
        </w:rPr>
      </w:pPr>
      <w:r w:rsidRPr="000F35A6">
        <w:rPr>
          <w:rFonts w:cs="Arial"/>
          <w:b/>
          <w:w w:val="100"/>
          <w:sz w:val="24"/>
          <w:szCs w:val="24"/>
        </w:rPr>
        <w:t>Ne pas dépasser 2 pages de rédaction - Page 2/2</w:t>
      </w:r>
    </w:p>
    <w:p w14:paraId="4F725653" w14:textId="77777777" w:rsidR="00257883" w:rsidRPr="001E5BCA" w:rsidRDefault="00257883" w:rsidP="00472E49">
      <w:pPr>
        <w:spacing w:before="0"/>
        <w:rPr>
          <w:rFonts w:ascii="Arial" w:hAnsi="Arial" w:cs="Arial"/>
          <w:w w:val="100"/>
        </w:rPr>
      </w:pPr>
    </w:p>
    <w:p w14:paraId="70669720" w14:textId="77777777" w:rsidR="00257883" w:rsidRPr="001E5BCA" w:rsidRDefault="00257883" w:rsidP="00472E49">
      <w:pPr>
        <w:spacing w:before="0"/>
        <w:rPr>
          <w:rFonts w:ascii="Arial" w:hAnsi="Arial" w:cs="Arial"/>
          <w:w w:val="100"/>
        </w:rPr>
      </w:pPr>
    </w:p>
    <w:p w14:paraId="2AC092D3" w14:textId="77777777" w:rsidR="00257883" w:rsidRPr="001E5BCA" w:rsidRDefault="00257883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8CD673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3AFD9C8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E6A779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57B2E4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1AA4F4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DAF29B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3DFEE53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0C6E3B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91B6743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7B551F2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B98DC49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2478A2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D8BC56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6209B9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BFEEAC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D81506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4F621CF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17BEA5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9DA449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586B3D9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BAE3A06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5F4E47E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EEE6BA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4BA489C8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246ACC7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6C5F1014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5F8BB8B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023F79AC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582B7B79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72CAF72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85374C5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4B36091" w14:textId="77777777" w:rsidR="00472E49" w:rsidRPr="001E5BCA" w:rsidRDefault="00472E49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108C5A98" w14:textId="33A3817D" w:rsidR="00340F91" w:rsidRDefault="00340F91" w:rsidP="00472E49">
      <w:pPr>
        <w:spacing w:before="0"/>
        <w:rPr>
          <w:rFonts w:ascii="Arial" w:hAnsi="Arial" w:cs="Arial"/>
          <w:b/>
          <w:bCs/>
          <w:w w:val="100"/>
        </w:rPr>
      </w:pPr>
    </w:p>
    <w:p w14:paraId="22AB6404" w14:textId="77777777" w:rsidR="00340F91" w:rsidRDefault="00340F91">
      <w:pPr>
        <w:widowControl/>
        <w:suppressAutoHyphens w:val="0"/>
        <w:spacing w:before="0"/>
        <w:jc w:val="left"/>
        <w:rPr>
          <w:rFonts w:ascii="Arial" w:hAnsi="Arial" w:cs="Arial"/>
          <w:b/>
          <w:bCs/>
          <w:w w:val="100"/>
        </w:rPr>
      </w:pPr>
      <w:r>
        <w:rPr>
          <w:rFonts w:ascii="Arial" w:hAnsi="Arial" w:cs="Arial"/>
          <w:b/>
          <w:bCs/>
          <w:w w:val="100"/>
        </w:rPr>
        <w:br w:type="page"/>
      </w:r>
    </w:p>
    <w:p w14:paraId="1F6B13B5" w14:textId="77777777" w:rsidR="00340F91" w:rsidRPr="00A15F60" w:rsidRDefault="00340F91" w:rsidP="00340F91">
      <w:pPr>
        <w:jc w:val="right"/>
        <w:rPr>
          <w:rFonts w:ascii="Arial" w:hAnsi="Arial" w:cs="Arial"/>
          <w:w w:val="1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40F91" w:rsidRPr="000F35A6" w14:paraId="7D64AEB2" w14:textId="77777777" w:rsidTr="000F35A6">
        <w:trPr>
          <w:trHeight w:val="1546"/>
        </w:trPr>
        <w:tc>
          <w:tcPr>
            <w:tcW w:w="10260" w:type="dxa"/>
            <w:vAlign w:val="center"/>
          </w:tcPr>
          <w:p w14:paraId="69DFC8FD" w14:textId="77777777" w:rsidR="00340F91" w:rsidRPr="000F35A6" w:rsidRDefault="00340F91" w:rsidP="000F35A6">
            <w:pPr>
              <w:pStyle w:val="Titre2"/>
              <w:spacing w:line="360" w:lineRule="auto"/>
              <w:rPr>
                <w:w w:val="100"/>
                <w:sz w:val="28"/>
                <w:szCs w:val="28"/>
              </w:rPr>
            </w:pPr>
          </w:p>
          <w:p w14:paraId="182FD0A9" w14:textId="3689079D" w:rsidR="00340F91" w:rsidRPr="000F35A6" w:rsidRDefault="00340F91" w:rsidP="00E469C2">
            <w:pPr>
              <w:pStyle w:val="Titre2"/>
              <w:spacing w:line="360" w:lineRule="auto"/>
              <w:jc w:val="center"/>
              <w:rPr>
                <w:w w:val="100"/>
                <w:sz w:val="28"/>
                <w:szCs w:val="28"/>
              </w:rPr>
            </w:pPr>
            <w:r w:rsidRPr="000F35A6">
              <w:rPr>
                <w:w w:val="100"/>
                <w:sz w:val="28"/>
                <w:szCs w:val="28"/>
              </w:rPr>
              <w:t xml:space="preserve">Informations </w:t>
            </w:r>
            <w:proofErr w:type="spellStart"/>
            <w:r w:rsidRPr="000F35A6">
              <w:rPr>
                <w:w w:val="100"/>
                <w:sz w:val="28"/>
                <w:szCs w:val="28"/>
              </w:rPr>
              <w:t>n</w:t>
            </w:r>
            <w:r w:rsidR="00E469C2" w:rsidRPr="00E469C2">
              <w:rPr>
                <w:w w:val="100"/>
                <w:sz w:val="22"/>
                <w:szCs w:val="28"/>
              </w:rPr>
              <w:t>É</w:t>
            </w:r>
            <w:r w:rsidRPr="000F35A6">
              <w:rPr>
                <w:w w:val="100"/>
                <w:sz w:val="28"/>
                <w:szCs w:val="28"/>
              </w:rPr>
              <w:t>cessaires</w:t>
            </w:r>
            <w:proofErr w:type="spellEnd"/>
            <w:r w:rsidRPr="000F35A6">
              <w:rPr>
                <w:w w:val="100"/>
                <w:sz w:val="28"/>
                <w:szCs w:val="28"/>
              </w:rPr>
              <w:t xml:space="preserve"> </w:t>
            </w:r>
            <w:r w:rsidRPr="00E469C2">
              <w:rPr>
                <w:w w:val="100"/>
                <w:sz w:val="22"/>
                <w:szCs w:val="28"/>
              </w:rPr>
              <w:t>À</w:t>
            </w:r>
            <w:r w:rsidRPr="000F35A6">
              <w:rPr>
                <w:w w:val="100"/>
                <w:sz w:val="28"/>
                <w:szCs w:val="28"/>
              </w:rPr>
              <w:t xml:space="preserve"> la demande d’extrait B2 de votre casier judiciaire</w:t>
            </w:r>
          </w:p>
        </w:tc>
      </w:tr>
    </w:tbl>
    <w:p w14:paraId="12D6826A" w14:textId="77777777" w:rsidR="00CB386F" w:rsidRDefault="00CB386F" w:rsidP="000F35A6">
      <w:pPr>
        <w:spacing w:line="360" w:lineRule="auto"/>
        <w:jc w:val="left"/>
        <w:rPr>
          <w:i/>
          <w:w w:val="100"/>
          <w:sz w:val="28"/>
          <w:szCs w:val="28"/>
        </w:rPr>
      </w:pPr>
    </w:p>
    <w:p w14:paraId="459B066F" w14:textId="55264F76" w:rsidR="00340F91" w:rsidRPr="00CB386F" w:rsidRDefault="00340F91" w:rsidP="00CB386F">
      <w:pPr>
        <w:spacing w:after="240" w:line="360" w:lineRule="auto"/>
        <w:jc w:val="left"/>
        <w:rPr>
          <w:i/>
          <w:w w:val="100"/>
          <w:sz w:val="28"/>
          <w:szCs w:val="28"/>
        </w:rPr>
      </w:pPr>
      <w:r w:rsidRPr="000F35A6">
        <w:rPr>
          <w:i/>
          <w:w w:val="100"/>
          <w:sz w:val="28"/>
          <w:szCs w:val="28"/>
        </w:rPr>
        <w:t>Il vous appartient de compléter avec soin et précision les mentions d’état civil relatives à vos noms, prénoms, date de naissance, ainsi qu’aux nom et prénoms de vos père et mère.</w:t>
      </w:r>
      <w:bookmarkStart w:id="0" w:name="_GoBack"/>
      <w:bookmarkEnd w:id="0"/>
    </w:p>
    <w:p w14:paraId="6752BB3F" w14:textId="77777777" w:rsidR="00340F91" w:rsidRPr="000F35A6" w:rsidRDefault="00340F91" w:rsidP="000F35A6">
      <w:pPr>
        <w:tabs>
          <w:tab w:val="left" w:leader="dot" w:pos="10065"/>
        </w:tabs>
        <w:spacing w:line="360" w:lineRule="auto"/>
        <w:jc w:val="left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>votre Nom DE FAMILLE :</w:t>
      </w:r>
      <w:r w:rsidRPr="000F35A6">
        <w:rPr>
          <w:rFonts w:cs="Arial"/>
          <w:w w:val="100"/>
          <w:sz w:val="28"/>
          <w:szCs w:val="28"/>
        </w:rPr>
        <w:t xml:space="preserve"> </w:t>
      </w:r>
      <w:r w:rsidRPr="000F35A6">
        <w:rPr>
          <w:rFonts w:cs="Arial"/>
          <w:w w:val="100"/>
          <w:sz w:val="28"/>
          <w:szCs w:val="28"/>
        </w:rPr>
        <w:tab/>
      </w:r>
    </w:p>
    <w:p w14:paraId="6BE64171" w14:textId="77777777" w:rsidR="00340F91" w:rsidRPr="000F35A6" w:rsidRDefault="00340F91" w:rsidP="000F35A6">
      <w:pPr>
        <w:tabs>
          <w:tab w:val="left" w:leader="dot" w:pos="10065"/>
        </w:tabs>
        <w:spacing w:line="360" w:lineRule="auto"/>
        <w:jc w:val="left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>vos PrÉnoms :</w:t>
      </w:r>
      <w:r w:rsidRPr="000F35A6">
        <w:rPr>
          <w:rFonts w:cs="Arial"/>
          <w:w w:val="100"/>
          <w:sz w:val="28"/>
          <w:szCs w:val="28"/>
        </w:rPr>
        <w:t xml:space="preserve"> </w:t>
      </w:r>
      <w:r w:rsidRPr="000F35A6">
        <w:rPr>
          <w:rFonts w:cs="Arial"/>
          <w:w w:val="100"/>
          <w:sz w:val="28"/>
          <w:szCs w:val="28"/>
        </w:rPr>
        <w:tab/>
      </w:r>
    </w:p>
    <w:p w14:paraId="7B6978EB" w14:textId="77777777" w:rsidR="00340F91" w:rsidRPr="000F35A6" w:rsidRDefault="00340F91" w:rsidP="000F35A6">
      <w:pPr>
        <w:tabs>
          <w:tab w:val="left" w:leader="dot" w:pos="10065"/>
        </w:tabs>
        <w:spacing w:line="360" w:lineRule="auto"/>
        <w:jc w:val="left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 xml:space="preserve">votre Nom d’usage </w:t>
      </w:r>
      <w:r w:rsidRPr="000F35A6">
        <w:rPr>
          <w:rFonts w:cs="Arial"/>
          <w:w w:val="100"/>
          <w:sz w:val="28"/>
          <w:szCs w:val="28"/>
        </w:rPr>
        <w:t>(s’il y a lieu)</w:t>
      </w:r>
      <w:r w:rsidRPr="000F35A6">
        <w:rPr>
          <w:rFonts w:cs="Arial"/>
          <w:caps/>
          <w:w w:val="100"/>
          <w:sz w:val="28"/>
          <w:szCs w:val="28"/>
        </w:rPr>
        <w:t> :</w:t>
      </w:r>
      <w:r w:rsidRPr="000F35A6">
        <w:rPr>
          <w:rFonts w:cs="Arial"/>
          <w:w w:val="100"/>
          <w:sz w:val="28"/>
          <w:szCs w:val="28"/>
        </w:rPr>
        <w:t xml:space="preserve"> </w:t>
      </w:r>
      <w:r w:rsidRPr="000F35A6">
        <w:rPr>
          <w:rFonts w:cs="Arial"/>
          <w:w w:val="100"/>
          <w:sz w:val="28"/>
          <w:szCs w:val="28"/>
        </w:rPr>
        <w:tab/>
      </w:r>
    </w:p>
    <w:p w14:paraId="1850CCBB" w14:textId="77777777" w:rsidR="00340F91" w:rsidRPr="000F35A6" w:rsidRDefault="00340F91" w:rsidP="000F35A6">
      <w:pPr>
        <w:tabs>
          <w:tab w:val="left" w:leader="dot" w:pos="10065"/>
        </w:tabs>
        <w:spacing w:line="360" w:lineRule="auto"/>
        <w:jc w:val="left"/>
        <w:rPr>
          <w:rFonts w:cs="Arial"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>votre Date de naissance :</w:t>
      </w:r>
      <w:r w:rsidRPr="000F35A6">
        <w:rPr>
          <w:rFonts w:cs="Arial"/>
          <w:w w:val="100"/>
          <w:sz w:val="28"/>
          <w:szCs w:val="28"/>
        </w:rPr>
        <w:t xml:space="preserve"> </w:t>
      </w:r>
      <w:r w:rsidRPr="000F35A6">
        <w:rPr>
          <w:rFonts w:cs="Arial"/>
          <w:w w:val="100"/>
          <w:sz w:val="28"/>
          <w:szCs w:val="28"/>
        </w:rPr>
        <w:tab/>
      </w:r>
    </w:p>
    <w:p w14:paraId="6ECAD110" w14:textId="77777777" w:rsidR="00340F91" w:rsidRPr="000F35A6" w:rsidRDefault="00340F91" w:rsidP="000F35A6">
      <w:pPr>
        <w:tabs>
          <w:tab w:val="left" w:leader="dot" w:pos="10065"/>
        </w:tabs>
        <w:spacing w:line="360" w:lineRule="auto"/>
        <w:jc w:val="left"/>
        <w:rPr>
          <w:rFonts w:cs="Arial"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>votre Lieu de naissance :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75C33650" w14:textId="77777777" w:rsidR="00340F91" w:rsidRPr="000F35A6" w:rsidRDefault="00340F91" w:rsidP="000F35A6">
      <w:pPr>
        <w:tabs>
          <w:tab w:val="left" w:leader="dot" w:pos="10065"/>
        </w:tabs>
        <w:spacing w:line="360" w:lineRule="auto"/>
        <w:jc w:val="left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>n° de dÉpartement :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091E42F8" w14:textId="5C29911E" w:rsidR="00340F91" w:rsidRPr="000F35A6" w:rsidRDefault="00340F91" w:rsidP="00CB386F">
      <w:pPr>
        <w:spacing w:after="240"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>sexe :</w:t>
      </w:r>
      <w:r w:rsidRPr="000F35A6">
        <w:rPr>
          <w:rFonts w:cs="Arial"/>
          <w:caps/>
          <w:w w:val="100"/>
          <w:sz w:val="28"/>
          <w:szCs w:val="28"/>
        </w:rPr>
        <w:tab/>
      </w:r>
      <w:r w:rsidRPr="000F35A6">
        <w:rPr>
          <w:rFonts w:cs="Arial"/>
          <w:caps/>
          <w:w w:val="100"/>
          <w:sz w:val="28"/>
          <w:szCs w:val="28"/>
        </w:rPr>
        <w:tab/>
      </w:r>
      <w:r w:rsidRPr="000F35A6">
        <w:rPr>
          <w:rFonts w:cs="Arial"/>
          <w:caps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35A6">
        <w:rPr>
          <w:rFonts w:cs="Arial"/>
          <w:w w:val="100"/>
          <w:sz w:val="28"/>
          <w:szCs w:val="28"/>
        </w:rPr>
        <w:instrText xml:space="preserve"> FORMCHECKBOX </w:instrText>
      </w:r>
      <w:r w:rsidR="00E469C2">
        <w:rPr>
          <w:rFonts w:cs="Arial"/>
          <w:w w:val="100"/>
          <w:sz w:val="28"/>
          <w:szCs w:val="28"/>
        </w:rPr>
      </w:r>
      <w:r w:rsidR="00E469C2">
        <w:rPr>
          <w:rFonts w:cs="Arial"/>
          <w:w w:val="100"/>
          <w:sz w:val="28"/>
          <w:szCs w:val="28"/>
        </w:rPr>
        <w:fldChar w:fldCharType="separate"/>
      </w:r>
      <w:r w:rsidRPr="000F35A6">
        <w:rPr>
          <w:rFonts w:cs="Arial"/>
          <w:w w:val="100"/>
          <w:sz w:val="28"/>
          <w:szCs w:val="28"/>
        </w:rPr>
        <w:fldChar w:fldCharType="end"/>
      </w:r>
      <w:r w:rsidRPr="000F35A6">
        <w:rPr>
          <w:rFonts w:cs="Arial"/>
          <w:w w:val="100"/>
          <w:sz w:val="28"/>
          <w:szCs w:val="28"/>
        </w:rPr>
        <w:t xml:space="preserve"> masculin</w:t>
      </w:r>
      <w:r w:rsidRPr="000F35A6">
        <w:rPr>
          <w:rFonts w:cs="Arial"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F35A6">
        <w:rPr>
          <w:rFonts w:cs="Arial"/>
          <w:w w:val="100"/>
          <w:sz w:val="28"/>
          <w:szCs w:val="28"/>
        </w:rPr>
        <w:instrText xml:space="preserve"> FORMCHECKBOX </w:instrText>
      </w:r>
      <w:r w:rsidR="00E469C2">
        <w:rPr>
          <w:rFonts w:cs="Arial"/>
          <w:w w:val="100"/>
          <w:sz w:val="28"/>
          <w:szCs w:val="28"/>
        </w:rPr>
      </w:r>
      <w:r w:rsidR="00E469C2">
        <w:rPr>
          <w:rFonts w:cs="Arial"/>
          <w:w w:val="100"/>
          <w:sz w:val="28"/>
          <w:szCs w:val="28"/>
        </w:rPr>
        <w:fldChar w:fldCharType="separate"/>
      </w:r>
      <w:r w:rsidRPr="000F35A6">
        <w:rPr>
          <w:rFonts w:cs="Arial"/>
          <w:w w:val="100"/>
          <w:sz w:val="28"/>
          <w:szCs w:val="28"/>
        </w:rPr>
        <w:fldChar w:fldCharType="end"/>
      </w:r>
      <w:r w:rsidRPr="000F35A6">
        <w:rPr>
          <w:rFonts w:cs="Arial"/>
          <w:w w:val="100"/>
          <w:sz w:val="28"/>
          <w:szCs w:val="28"/>
        </w:rPr>
        <w:t xml:space="preserve"> féminin</w:t>
      </w:r>
    </w:p>
    <w:p w14:paraId="68FBDCE3" w14:textId="77777777" w:rsidR="00340F91" w:rsidRPr="000F35A6" w:rsidRDefault="00340F91" w:rsidP="000F35A6">
      <w:pPr>
        <w:spacing w:line="360" w:lineRule="auto"/>
        <w:rPr>
          <w:rFonts w:cs="Arial"/>
          <w:b/>
          <w:bCs/>
          <w:caps/>
          <w:w w:val="100"/>
          <w:sz w:val="28"/>
          <w:szCs w:val="28"/>
        </w:rPr>
      </w:pPr>
      <w:r w:rsidRPr="000F35A6">
        <w:rPr>
          <w:rFonts w:cs="Arial"/>
          <w:b/>
          <w:bCs/>
          <w:caps/>
          <w:w w:val="100"/>
          <w:sz w:val="28"/>
          <w:szCs w:val="28"/>
        </w:rPr>
        <w:t>PrÉcisez si vous Êtes nÉ(e) :</w:t>
      </w:r>
    </w:p>
    <w:p w14:paraId="2155E488" w14:textId="77777777" w:rsidR="00340F91" w:rsidRPr="000F35A6" w:rsidRDefault="00340F91" w:rsidP="000F35A6">
      <w:pPr>
        <w:tabs>
          <w:tab w:val="left" w:pos="2160"/>
        </w:tabs>
        <w:spacing w:line="360" w:lineRule="auto"/>
        <w:rPr>
          <w:rFonts w:cs="Arial"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tab/>
      </w:r>
      <w:r w:rsidRPr="000F35A6">
        <w:rPr>
          <w:rFonts w:cs="Arial"/>
          <w:w w:val="1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35A6">
        <w:rPr>
          <w:rFonts w:cs="Arial"/>
          <w:w w:val="100"/>
          <w:sz w:val="28"/>
          <w:szCs w:val="28"/>
        </w:rPr>
        <w:instrText xml:space="preserve"> FORMCHECKBOX </w:instrText>
      </w:r>
      <w:r w:rsidR="00E469C2">
        <w:rPr>
          <w:rFonts w:cs="Arial"/>
          <w:w w:val="100"/>
          <w:sz w:val="28"/>
          <w:szCs w:val="28"/>
        </w:rPr>
      </w:r>
      <w:r w:rsidR="00E469C2">
        <w:rPr>
          <w:rFonts w:cs="Arial"/>
          <w:w w:val="100"/>
          <w:sz w:val="28"/>
          <w:szCs w:val="28"/>
        </w:rPr>
        <w:fldChar w:fldCharType="separate"/>
      </w:r>
      <w:r w:rsidRPr="000F35A6">
        <w:rPr>
          <w:rFonts w:cs="Arial"/>
          <w:w w:val="100"/>
          <w:sz w:val="28"/>
          <w:szCs w:val="28"/>
        </w:rPr>
        <w:fldChar w:fldCharType="end"/>
      </w:r>
      <w:r w:rsidRPr="000F35A6">
        <w:rPr>
          <w:rFonts w:cs="Arial"/>
          <w:w w:val="100"/>
          <w:sz w:val="28"/>
          <w:szCs w:val="28"/>
        </w:rPr>
        <w:t xml:space="preserve"> </w:t>
      </w:r>
      <w:r w:rsidRPr="000F35A6">
        <w:rPr>
          <w:rFonts w:cs="Arial"/>
          <w:caps/>
          <w:w w:val="100"/>
          <w:sz w:val="28"/>
          <w:szCs w:val="28"/>
        </w:rPr>
        <w:t>en france</w:t>
      </w:r>
    </w:p>
    <w:p w14:paraId="772CF6BE" w14:textId="77777777" w:rsidR="00340F91" w:rsidRPr="000F35A6" w:rsidRDefault="00340F91" w:rsidP="000F35A6">
      <w:pPr>
        <w:tabs>
          <w:tab w:val="left" w:leader="dot" w:pos="9923"/>
        </w:tabs>
        <w:spacing w:line="360" w:lineRule="auto"/>
        <w:rPr>
          <w:rFonts w:cs="Arial"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t xml:space="preserve">Indiquez votre </w:t>
      </w:r>
      <w:r w:rsidRPr="000F35A6">
        <w:rPr>
          <w:rFonts w:cs="Arial"/>
          <w:b/>
          <w:w w:val="100"/>
          <w:sz w:val="28"/>
          <w:szCs w:val="28"/>
        </w:rPr>
        <w:t>département</w:t>
      </w:r>
      <w:r w:rsidRPr="000F35A6">
        <w:rPr>
          <w:rFonts w:cs="Arial"/>
          <w:w w:val="100"/>
          <w:sz w:val="28"/>
          <w:szCs w:val="28"/>
        </w:rPr>
        <w:t xml:space="preserve"> de naissance : </w:t>
      </w:r>
      <w:r w:rsidRPr="000F35A6">
        <w:rPr>
          <w:rFonts w:cs="Arial"/>
          <w:w w:val="100"/>
          <w:sz w:val="28"/>
          <w:szCs w:val="28"/>
        </w:rPr>
        <w:tab/>
      </w:r>
    </w:p>
    <w:p w14:paraId="1302BFDA" w14:textId="77777777" w:rsidR="00340F91" w:rsidRPr="000F35A6" w:rsidRDefault="00340F91" w:rsidP="000F35A6">
      <w:pPr>
        <w:tabs>
          <w:tab w:val="left" w:leader="dot" w:pos="9923"/>
        </w:tabs>
        <w:spacing w:line="360" w:lineRule="auto"/>
        <w:rPr>
          <w:rFonts w:cs="Arial"/>
          <w:w w:val="100"/>
          <w:sz w:val="28"/>
          <w:szCs w:val="28"/>
        </w:rPr>
      </w:pPr>
      <w:proofErr w:type="gramStart"/>
      <w:r w:rsidRPr="000F35A6">
        <w:rPr>
          <w:rFonts w:cs="Arial"/>
          <w:w w:val="100"/>
          <w:sz w:val="28"/>
          <w:szCs w:val="28"/>
        </w:rPr>
        <w:t>et</w:t>
      </w:r>
      <w:proofErr w:type="gramEnd"/>
      <w:r w:rsidRPr="000F35A6">
        <w:rPr>
          <w:rFonts w:cs="Arial"/>
          <w:w w:val="100"/>
          <w:sz w:val="28"/>
          <w:szCs w:val="28"/>
        </w:rPr>
        <w:t xml:space="preserve"> le numéro du département (</w:t>
      </w:r>
      <w:r w:rsidRPr="000F35A6">
        <w:rPr>
          <w:rFonts w:cs="Arial"/>
          <w:b/>
          <w:w w:val="100"/>
          <w:sz w:val="28"/>
          <w:szCs w:val="28"/>
        </w:rPr>
        <w:t>2 chiffres</w:t>
      </w:r>
      <w:r w:rsidRPr="000F35A6">
        <w:rPr>
          <w:rFonts w:cs="Arial"/>
          <w:w w:val="100"/>
          <w:sz w:val="28"/>
          <w:szCs w:val="28"/>
        </w:rPr>
        <w:t xml:space="preserve">) : </w:t>
      </w:r>
      <w:r w:rsidRPr="000F35A6">
        <w:rPr>
          <w:rFonts w:cs="Arial"/>
          <w:w w:val="100"/>
          <w:sz w:val="28"/>
          <w:szCs w:val="28"/>
        </w:rPr>
        <w:tab/>
      </w:r>
    </w:p>
    <w:p w14:paraId="6B86C62A" w14:textId="77777777" w:rsidR="00340F91" w:rsidRPr="000F35A6" w:rsidRDefault="00340F91" w:rsidP="000F35A6">
      <w:pPr>
        <w:tabs>
          <w:tab w:val="left" w:leader="dot" w:pos="9923"/>
        </w:tabs>
        <w:spacing w:line="360" w:lineRule="auto"/>
        <w:rPr>
          <w:rFonts w:cs="Arial"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t xml:space="preserve">Indiquez votre </w:t>
      </w:r>
      <w:r w:rsidRPr="000F35A6">
        <w:rPr>
          <w:rFonts w:cs="Arial"/>
          <w:b/>
          <w:w w:val="100"/>
          <w:sz w:val="28"/>
          <w:szCs w:val="28"/>
        </w:rPr>
        <w:t>commune</w:t>
      </w:r>
      <w:r w:rsidRPr="000F35A6">
        <w:rPr>
          <w:rFonts w:cs="Arial"/>
          <w:w w:val="100"/>
          <w:sz w:val="28"/>
          <w:szCs w:val="28"/>
        </w:rPr>
        <w:t xml:space="preserve"> de naissance : </w:t>
      </w:r>
      <w:r w:rsidRPr="000F35A6">
        <w:rPr>
          <w:rFonts w:cs="Arial"/>
          <w:w w:val="100"/>
          <w:sz w:val="28"/>
          <w:szCs w:val="28"/>
        </w:rPr>
        <w:tab/>
      </w:r>
    </w:p>
    <w:p w14:paraId="2C6D2D66" w14:textId="60FC6293" w:rsidR="00340F91" w:rsidRDefault="00340F91" w:rsidP="000F35A6">
      <w:pPr>
        <w:spacing w:line="360" w:lineRule="auto"/>
        <w:rPr>
          <w:rFonts w:cs="Arial"/>
          <w:i/>
          <w:w w:val="100"/>
          <w:sz w:val="28"/>
          <w:szCs w:val="28"/>
        </w:rPr>
      </w:pPr>
      <w:r w:rsidRPr="000F35A6">
        <w:rPr>
          <w:rFonts w:cs="Arial"/>
          <w:i/>
          <w:w w:val="100"/>
          <w:sz w:val="28"/>
          <w:szCs w:val="28"/>
        </w:rPr>
        <w:t>NB : ces éléments figurent sur votre carte nationale d’identité</w:t>
      </w:r>
    </w:p>
    <w:p w14:paraId="4D5E8BCD" w14:textId="77777777" w:rsidR="00E469C2" w:rsidRPr="000F35A6" w:rsidRDefault="00E469C2" w:rsidP="000F35A6">
      <w:pPr>
        <w:spacing w:line="360" w:lineRule="auto"/>
        <w:rPr>
          <w:rFonts w:cs="Arial"/>
          <w:i/>
          <w:w w:val="100"/>
          <w:sz w:val="28"/>
          <w:szCs w:val="28"/>
        </w:rPr>
      </w:pPr>
    </w:p>
    <w:p w14:paraId="6648BDC7" w14:textId="7389A4C0" w:rsidR="000F35A6" w:rsidRPr="000F35A6" w:rsidRDefault="00340F91" w:rsidP="000F35A6">
      <w:pPr>
        <w:tabs>
          <w:tab w:val="left" w:pos="2160"/>
        </w:tabs>
        <w:spacing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lastRenderedPageBreak/>
        <w:tab/>
      </w:r>
      <w:r w:rsidRPr="000F35A6">
        <w:rPr>
          <w:rFonts w:cs="Arial"/>
          <w:w w:val="1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F35A6">
        <w:rPr>
          <w:rFonts w:cs="Arial"/>
          <w:w w:val="100"/>
          <w:sz w:val="28"/>
          <w:szCs w:val="28"/>
        </w:rPr>
        <w:instrText xml:space="preserve"> FORMCHECKBOX </w:instrText>
      </w:r>
      <w:r w:rsidR="00E469C2">
        <w:rPr>
          <w:rFonts w:cs="Arial"/>
          <w:w w:val="100"/>
          <w:sz w:val="28"/>
          <w:szCs w:val="28"/>
        </w:rPr>
      </w:r>
      <w:r w:rsidR="00E469C2">
        <w:rPr>
          <w:rFonts w:cs="Arial"/>
          <w:w w:val="100"/>
          <w:sz w:val="28"/>
          <w:szCs w:val="28"/>
        </w:rPr>
        <w:fldChar w:fldCharType="separate"/>
      </w:r>
      <w:r w:rsidRPr="000F35A6">
        <w:rPr>
          <w:rFonts w:cs="Arial"/>
          <w:w w:val="100"/>
          <w:sz w:val="28"/>
          <w:szCs w:val="28"/>
        </w:rPr>
        <w:fldChar w:fldCharType="end"/>
      </w:r>
      <w:r w:rsidRPr="000F35A6">
        <w:rPr>
          <w:rFonts w:cs="Arial"/>
          <w:w w:val="100"/>
          <w:sz w:val="28"/>
          <w:szCs w:val="28"/>
        </w:rPr>
        <w:t xml:space="preserve"> </w:t>
      </w:r>
      <w:r w:rsidRPr="000F35A6">
        <w:rPr>
          <w:rFonts w:cs="Arial"/>
          <w:caps/>
          <w:w w:val="100"/>
          <w:sz w:val="28"/>
          <w:szCs w:val="28"/>
        </w:rPr>
        <w:t>À l’Étranger</w:t>
      </w:r>
    </w:p>
    <w:p w14:paraId="2DC9EFDE" w14:textId="77777777" w:rsidR="00340F91" w:rsidRPr="000F35A6" w:rsidRDefault="00340F91" w:rsidP="000F35A6">
      <w:pPr>
        <w:tabs>
          <w:tab w:val="left" w:leader="dot" w:pos="9923"/>
        </w:tabs>
        <w:spacing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t xml:space="preserve">Indiquez votre pays de naissance </w:t>
      </w:r>
      <w:r w:rsidRPr="000F35A6">
        <w:rPr>
          <w:rFonts w:cs="Arial"/>
          <w:caps/>
          <w:w w:val="100"/>
          <w:sz w:val="28"/>
          <w:szCs w:val="28"/>
        </w:rPr>
        <w:t xml:space="preserve">: 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6150ECF3" w14:textId="489364E0" w:rsidR="000F35A6" w:rsidRPr="000F35A6" w:rsidRDefault="00340F91" w:rsidP="00CB386F">
      <w:pPr>
        <w:tabs>
          <w:tab w:val="left" w:leader="dot" w:pos="9923"/>
        </w:tabs>
        <w:spacing w:after="240"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w w:val="100"/>
          <w:sz w:val="28"/>
          <w:szCs w:val="28"/>
        </w:rPr>
        <w:t xml:space="preserve">Indiquez votre ville de naissance </w:t>
      </w:r>
      <w:r w:rsidRPr="000F35A6">
        <w:rPr>
          <w:rFonts w:cs="Arial"/>
          <w:caps/>
          <w:w w:val="100"/>
          <w:sz w:val="28"/>
          <w:szCs w:val="28"/>
        </w:rPr>
        <w:t xml:space="preserve">: 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52D3D21E" w14:textId="77777777" w:rsidR="00340F91" w:rsidRPr="000F35A6" w:rsidRDefault="00340F91" w:rsidP="000F35A6">
      <w:pPr>
        <w:tabs>
          <w:tab w:val="left" w:leader="dot" w:pos="2160"/>
          <w:tab w:val="left" w:leader="dot" w:pos="9923"/>
        </w:tabs>
        <w:spacing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 xml:space="preserve">Nom de votre pÈre : 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2330BC84" w14:textId="77777777" w:rsidR="00340F91" w:rsidRPr="000F35A6" w:rsidRDefault="00340F91" w:rsidP="000F35A6">
      <w:pPr>
        <w:tabs>
          <w:tab w:val="left" w:leader="dot" w:pos="2160"/>
          <w:tab w:val="left" w:leader="dot" w:pos="9923"/>
        </w:tabs>
        <w:spacing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 xml:space="preserve">PrÉnom de votre pÈre : 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1FBCD1D9" w14:textId="77777777" w:rsidR="00340F91" w:rsidRPr="000F35A6" w:rsidRDefault="00340F91" w:rsidP="000F35A6">
      <w:pPr>
        <w:tabs>
          <w:tab w:val="left" w:leader="dot" w:pos="2160"/>
          <w:tab w:val="left" w:leader="dot" w:pos="9923"/>
        </w:tabs>
        <w:spacing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 xml:space="preserve">Nom de jeune fille de votre mÈre : 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29CB26A8" w14:textId="77777777" w:rsidR="00340F91" w:rsidRPr="000F35A6" w:rsidRDefault="00340F91" w:rsidP="000F35A6">
      <w:pPr>
        <w:tabs>
          <w:tab w:val="left" w:leader="dot" w:pos="2160"/>
          <w:tab w:val="left" w:leader="dot" w:pos="9923"/>
        </w:tabs>
        <w:spacing w:line="360" w:lineRule="auto"/>
        <w:rPr>
          <w:rFonts w:cs="Arial"/>
          <w:caps/>
          <w:w w:val="100"/>
          <w:sz w:val="28"/>
          <w:szCs w:val="28"/>
        </w:rPr>
      </w:pPr>
      <w:r w:rsidRPr="000F35A6">
        <w:rPr>
          <w:rFonts w:cs="Arial"/>
          <w:caps/>
          <w:w w:val="100"/>
          <w:sz w:val="28"/>
          <w:szCs w:val="28"/>
        </w:rPr>
        <w:t xml:space="preserve">PrÉnom de votre mÈre : </w:t>
      </w:r>
      <w:r w:rsidRPr="000F35A6">
        <w:rPr>
          <w:rFonts w:cs="Arial"/>
          <w:caps/>
          <w:w w:val="100"/>
          <w:sz w:val="28"/>
          <w:szCs w:val="28"/>
        </w:rPr>
        <w:tab/>
      </w:r>
    </w:p>
    <w:p w14:paraId="7E5F9351" w14:textId="7196D70A" w:rsidR="00472E49" w:rsidRPr="000F35A6" w:rsidRDefault="00340F91" w:rsidP="000F35A6">
      <w:pPr>
        <w:spacing w:before="0" w:line="360" w:lineRule="auto"/>
        <w:rPr>
          <w:rFonts w:cs="Arial"/>
          <w:b/>
          <w:bCs/>
          <w:w w:val="100"/>
          <w:sz w:val="28"/>
          <w:szCs w:val="28"/>
        </w:rPr>
      </w:pPr>
      <w:r w:rsidRPr="000F35A6">
        <w:rPr>
          <w:rFonts w:cs="Arial (W1)"/>
          <w:b/>
          <w:bCs/>
          <w:caps/>
          <w:w w:val="100"/>
          <w:sz w:val="28"/>
          <w:szCs w:val="28"/>
        </w:rPr>
        <w:tab/>
      </w:r>
    </w:p>
    <w:sectPr w:rsidR="00472E49" w:rsidRPr="000F35A6" w:rsidSect="00BF229A">
      <w:headerReference w:type="default" r:id="rId12"/>
      <w:pgSz w:w="11906" w:h="16838"/>
      <w:pgMar w:top="1276" w:right="851" w:bottom="28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A35E6" w14:textId="77777777" w:rsidR="006A3EB2" w:rsidRDefault="006A3EB2">
      <w:r>
        <w:separator/>
      </w:r>
    </w:p>
  </w:endnote>
  <w:endnote w:type="continuationSeparator" w:id="0">
    <w:p w14:paraId="4A48A529" w14:textId="77777777" w:rsidR="006A3EB2" w:rsidRDefault="006A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eroes Three Univ-Angers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Zeroes Three Custom">
    <w:altName w:val="Zeroes Three UnivAngers"/>
    <w:charset w:val="00"/>
    <w:family w:val="auto"/>
    <w:pitch w:val="variable"/>
    <w:sig w:usb0="80000027" w:usb1="0000000A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6594" w14:textId="1B4DD84F" w:rsidR="00257883" w:rsidRDefault="00257883" w:rsidP="00B018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69C2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4182D1EE" w14:textId="77777777" w:rsidR="00257883" w:rsidRPr="00644284" w:rsidRDefault="00472E49" w:rsidP="00472E49">
    <w:pPr>
      <w:pStyle w:val="Pieddepage"/>
      <w:tabs>
        <w:tab w:val="left" w:pos="3750"/>
      </w:tabs>
      <w:ind w:right="36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E6D8" w14:textId="0FD52575" w:rsidR="00817919" w:rsidRDefault="00817919">
    <w:pPr>
      <w:pStyle w:val="Pieddepage"/>
    </w:pP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978F" w14:textId="77777777" w:rsidR="006A3EB2" w:rsidRDefault="006A3EB2">
      <w:r>
        <w:separator/>
      </w:r>
    </w:p>
  </w:footnote>
  <w:footnote w:type="continuationSeparator" w:id="0">
    <w:p w14:paraId="58974BDD" w14:textId="77777777" w:rsidR="006A3EB2" w:rsidRDefault="006A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02BE" w14:textId="5F88C56B" w:rsidR="00257883" w:rsidRPr="00892B3F" w:rsidRDefault="00257883" w:rsidP="00900C4A">
    <w:pPr>
      <w:spacing w:after="120"/>
      <w:jc w:val="right"/>
      <w:rPr>
        <w:rFonts w:cs="Arial"/>
        <w:bCs/>
        <w:sz w:val="28"/>
        <w:szCs w:val="28"/>
      </w:rPr>
    </w:pPr>
    <w:r w:rsidRPr="00892B3F">
      <w:rPr>
        <w:sz w:val="28"/>
        <w:szCs w:val="28"/>
      </w:rPr>
      <w:t xml:space="preserve"> </w:t>
    </w:r>
    <w:r w:rsidR="00892B3F">
      <w:rPr>
        <w:sz w:val="28"/>
        <w:szCs w:val="28"/>
      </w:rPr>
      <w:t xml:space="preserve">                    </w:t>
    </w:r>
    <w:r w:rsidRPr="00892B3F">
      <w:rPr>
        <w:rFonts w:cs="Arial"/>
        <w:b/>
        <w:bCs/>
        <w:caps/>
        <w:sz w:val="28"/>
        <w:szCs w:val="28"/>
      </w:rPr>
      <w:t>RECRUTEMENT</w:t>
    </w:r>
    <w:r w:rsidR="00BF7516" w:rsidRPr="00892B3F">
      <w:rPr>
        <w:rFonts w:cs="Arial"/>
        <w:b/>
        <w:bCs/>
        <w:caps/>
        <w:sz w:val="28"/>
        <w:szCs w:val="28"/>
      </w:rPr>
      <w:t xml:space="preserve"> </w:t>
    </w:r>
    <w:r w:rsidR="00CA1F79" w:rsidRPr="00892B3F">
      <w:rPr>
        <w:rFonts w:cs="Arial"/>
        <w:b/>
        <w:bCs/>
        <w:caps/>
        <w:sz w:val="28"/>
        <w:szCs w:val="28"/>
      </w:rPr>
      <w:t>DIRECT</w:t>
    </w:r>
    <w:r w:rsidRPr="00892B3F">
      <w:rPr>
        <w:rFonts w:cs="Arial"/>
        <w:b/>
        <w:bCs/>
        <w:caps/>
        <w:sz w:val="28"/>
        <w:szCs w:val="28"/>
      </w:rPr>
      <w:t xml:space="preserve"> </w:t>
    </w:r>
    <w:r w:rsidR="007D69CD" w:rsidRPr="00892B3F">
      <w:rPr>
        <w:rFonts w:cs="Arial"/>
        <w:b/>
        <w:bCs/>
        <w:caps/>
        <w:sz w:val="28"/>
        <w:szCs w:val="28"/>
      </w:rPr>
      <w:t>sans concours</w:t>
    </w:r>
    <w:r w:rsidRPr="00892B3F">
      <w:rPr>
        <w:rFonts w:cs="Arial"/>
        <w:b/>
        <w:bCs/>
        <w:sz w:val="28"/>
        <w:szCs w:val="28"/>
      </w:rPr>
      <w:t xml:space="preserve"> – SESSION 20</w:t>
    </w:r>
    <w:r w:rsidR="00F34B17" w:rsidRPr="00892B3F">
      <w:rPr>
        <w:rFonts w:cs="Arial"/>
        <w:b/>
        <w:bCs/>
        <w:sz w:val="28"/>
        <w:szCs w:val="28"/>
      </w:rPr>
      <w:t>2</w:t>
    </w:r>
    <w:r w:rsidR="00162E71" w:rsidRPr="00892B3F">
      <w:rPr>
        <w:rFonts w:cs="Arial"/>
        <w:b/>
        <w:bCs/>
        <w:sz w:val="28"/>
        <w:szCs w:val="28"/>
      </w:rPr>
      <w:t>4</w:t>
    </w:r>
    <w:r w:rsidRPr="00892B3F">
      <w:rPr>
        <w:rFonts w:cs="Arial"/>
        <w:b/>
        <w:bCs/>
        <w:caps/>
        <w:sz w:val="28"/>
        <w:szCs w:val="28"/>
      </w:rPr>
      <w:t xml:space="preserve"> </w:t>
    </w: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9"/>
      <w:gridCol w:w="4481"/>
      <w:gridCol w:w="1559"/>
      <w:gridCol w:w="2905"/>
    </w:tblGrid>
    <w:tr w:rsidR="007D69CD" w:rsidRPr="00900C4A" w14:paraId="29AA9661" w14:textId="77777777" w:rsidTr="00265839">
      <w:trPr>
        <w:trHeight w:val="316"/>
      </w:trPr>
      <w:tc>
        <w:tcPr>
          <w:tcW w:w="992" w:type="dxa"/>
          <w:vAlign w:val="center"/>
        </w:tcPr>
        <w:p w14:paraId="6DA81374" w14:textId="77777777" w:rsidR="007D69CD" w:rsidRPr="00892B3F" w:rsidRDefault="007D69CD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  <w:r w:rsidRPr="00892B3F">
            <w:rPr>
              <w:rFonts w:cs="Arial"/>
              <w:sz w:val="32"/>
              <w:szCs w:val="32"/>
            </w:rPr>
            <w:t>Nom :</w:t>
          </w:r>
        </w:p>
      </w:tc>
      <w:tc>
        <w:tcPr>
          <w:tcW w:w="4820" w:type="dxa"/>
          <w:vAlign w:val="center"/>
        </w:tcPr>
        <w:p w14:paraId="63FF4093" w14:textId="77777777" w:rsidR="007D69CD" w:rsidRPr="00892B3F" w:rsidRDefault="007D69CD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</w:p>
      </w:tc>
      <w:tc>
        <w:tcPr>
          <w:tcW w:w="1134" w:type="dxa"/>
          <w:vAlign w:val="center"/>
        </w:tcPr>
        <w:p w14:paraId="525D35EC" w14:textId="77777777" w:rsidR="007D69CD" w:rsidRPr="00892B3F" w:rsidRDefault="007D69CD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  <w:r w:rsidRPr="00892B3F">
            <w:rPr>
              <w:rFonts w:cs="Arial"/>
              <w:sz w:val="32"/>
              <w:szCs w:val="32"/>
            </w:rPr>
            <w:t>Prénom :</w:t>
          </w:r>
        </w:p>
      </w:tc>
      <w:tc>
        <w:tcPr>
          <w:tcW w:w="3118" w:type="dxa"/>
          <w:vAlign w:val="center"/>
        </w:tcPr>
        <w:p w14:paraId="5CEA7580" w14:textId="77777777" w:rsidR="007D69CD" w:rsidRPr="00892B3F" w:rsidRDefault="007D69CD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</w:p>
      </w:tc>
    </w:tr>
  </w:tbl>
  <w:p w14:paraId="1057C9C7" w14:textId="77777777" w:rsidR="00257883" w:rsidRPr="006B39CF" w:rsidRDefault="00257883" w:rsidP="005E4E51">
    <w:pPr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BC9F" w14:textId="77777777" w:rsidR="0073547A" w:rsidRDefault="0073547A" w:rsidP="001E5BCA">
    <w:pPr>
      <w:spacing w:after="120"/>
      <w:jc w:val="left"/>
    </w:pPr>
    <w:r>
      <w:t xml:space="preserve">                                                                   </w:t>
    </w:r>
  </w:p>
  <w:p w14:paraId="0476D32B" w14:textId="77777777" w:rsidR="0073547A" w:rsidRDefault="0073547A" w:rsidP="0073547A">
    <w:pPr>
      <w:spacing w:after="120"/>
      <w:jc w:val="right"/>
    </w:pPr>
  </w:p>
  <w:p w14:paraId="5D8FBCF6" w14:textId="2AC7021A" w:rsidR="0073547A" w:rsidRPr="00A57FA0" w:rsidRDefault="00937AF7" w:rsidP="0073547A">
    <w:pPr>
      <w:spacing w:after="120"/>
      <w:jc w:val="right"/>
      <w:rPr>
        <w:rFonts w:cs="Arial"/>
        <w:bCs/>
        <w:w w:val="100"/>
        <w:sz w:val="24"/>
        <w:szCs w:val="24"/>
      </w:rPr>
    </w:pPr>
    <w:r w:rsidRPr="00A57FA0">
      <w:rPr>
        <w:rFonts w:cs="Arial"/>
        <w:b/>
        <w:bCs/>
        <w:caps/>
        <w:w w:val="100"/>
        <w:sz w:val="24"/>
        <w:szCs w:val="24"/>
      </w:rPr>
      <w:t xml:space="preserve">RECRUTEMENT </w:t>
    </w:r>
    <w:r w:rsidR="00CA1F79" w:rsidRPr="00A57FA0">
      <w:rPr>
        <w:rFonts w:cs="Arial"/>
        <w:b/>
        <w:bCs/>
        <w:caps/>
        <w:w w:val="100"/>
        <w:sz w:val="24"/>
        <w:szCs w:val="24"/>
      </w:rPr>
      <w:t>DIRECT</w:t>
    </w:r>
    <w:r w:rsidRPr="00A57FA0">
      <w:rPr>
        <w:rFonts w:cs="Arial"/>
        <w:b/>
        <w:bCs/>
        <w:caps/>
        <w:w w:val="100"/>
        <w:sz w:val="24"/>
        <w:szCs w:val="24"/>
      </w:rPr>
      <w:t xml:space="preserve"> </w:t>
    </w:r>
    <w:r w:rsidR="0073547A" w:rsidRPr="00A57FA0">
      <w:rPr>
        <w:rFonts w:cs="Arial"/>
        <w:b/>
        <w:bCs/>
        <w:caps/>
        <w:w w:val="100"/>
        <w:sz w:val="24"/>
        <w:szCs w:val="24"/>
      </w:rPr>
      <w:t>sans concours</w:t>
    </w:r>
    <w:r w:rsidR="0073547A" w:rsidRPr="00A57FA0">
      <w:rPr>
        <w:rFonts w:cs="Arial"/>
        <w:b/>
        <w:bCs/>
        <w:w w:val="100"/>
        <w:sz w:val="24"/>
        <w:szCs w:val="24"/>
      </w:rPr>
      <w:t xml:space="preserve"> – SESSION 20</w:t>
    </w:r>
    <w:r w:rsidR="00F34B17" w:rsidRPr="00A57FA0">
      <w:rPr>
        <w:rFonts w:cs="Arial"/>
        <w:b/>
        <w:bCs/>
        <w:w w:val="100"/>
        <w:sz w:val="24"/>
        <w:szCs w:val="24"/>
      </w:rPr>
      <w:t>2</w:t>
    </w:r>
    <w:r w:rsidR="00162E71" w:rsidRPr="00A57FA0">
      <w:rPr>
        <w:rFonts w:cs="Arial"/>
        <w:b/>
        <w:bCs/>
        <w:w w:val="100"/>
        <w:sz w:val="24"/>
        <w:szCs w:val="24"/>
      </w:rPr>
      <w:t>4</w:t>
    </w:r>
    <w:r w:rsidR="0073547A" w:rsidRPr="00A57FA0">
      <w:rPr>
        <w:rFonts w:cs="Arial"/>
        <w:b/>
        <w:bCs/>
        <w:caps/>
        <w:w w:val="100"/>
        <w:sz w:val="24"/>
        <w:szCs w:val="24"/>
      </w:rPr>
      <w:t xml:space="preserve"> </w:t>
    </w: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9"/>
      <w:gridCol w:w="4252"/>
      <w:gridCol w:w="1782"/>
      <w:gridCol w:w="2761"/>
    </w:tblGrid>
    <w:tr w:rsidR="0073547A" w:rsidRPr="001E5BCA" w14:paraId="74F1E2F0" w14:textId="77777777" w:rsidTr="006A3EB2">
      <w:trPr>
        <w:trHeight w:val="316"/>
      </w:trPr>
      <w:tc>
        <w:tcPr>
          <w:tcW w:w="992" w:type="dxa"/>
          <w:vAlign w:val="center"/>
        </w:tcPr>
        <w:p w14:paraId="6E5106E0" w14:textId="77777777" w:rsidR="0073547A" w:rsidRPr="00892B3F" w:rsidRDefault="0073547A" w:rsidP="006A3EB2">
          <w:pPr>
            <w:spacing w:before="0"/>
            <w:jc w:val="center"/>
            <w:rPr>
              <w:rFonts w:cs="Arial"/>
              <w:w w:val="100"/>
              <w:sz w:val="32"/>
              <w:szCs w:val="32"/>
            </w:rPr>
          </w:pPr>
          <w:r w:rsidRPr="00892B3F">
            <w:rPr>
              <w:rFonts w:cs="Arial"/>
              <w:w w:val="100"/>
              <w:sz w:val="32"/>
              <w:szCs w:val="32"/>
            </w:rPr>
            <w:t>Nom :</w:t>
          </w:r>
        </w:p>
      </w:tc>
      <w:tc>
        <w:tcPr>
          <w:tcW w:w="4820" w:type="dxa"/>
          <w:vAlign w:val="center"/>
        </w:tcPr>
        <w:p w14:paraId="3581B397" w14:textId="77777777" w:rsidR="0073547A" w:rsidRPr="00892B3F" w:rsidRDefault="0073547A" w:rsidP="006A3EB2">
          <w:pPr>
            <w:spacing w:before="0"/>
            <w:jc w:val="center"/>
            <w:rPr>
              <w:rFonts w:cs="Arial"/>
              <w:w w:val="100"/>
              <w:sz w:val="32"/>
              <w:szCs w:val="32"/>
            </w:rPr>
          </w:pPr>
        </w:p>
      </w:tc>
      <w:tc>
        <w:tcPr>
          <w:tcW w:w="1134" w:type="dxa"/>
          <w:vAlign w:val="center"/>
        </w:tcPr>
        <w:p w14:paraId="4BD37734" w14:textId="77777777" w:rsidR="0073547A" w:rsidRPr="00892B3F" w:rsidRDefault="0073547A" w:rsidP="006A3EB2">
          <w:pPr>
            <w:spacing w:before="0"/>
            <w:jc w:val="center"/>
            <w:rPr>
              <w:rFonts w:cs="Arial"/>
              <w:w w:val="100"/>
              <w:sz w:val="32"/>
              <w:szCs w:val="32"/>
            </w:rPr>
          </w:pPr>
          <w:r w:rsidRPr="00892B3F">
            <w:rPr>
              <w:rFonts w:cs="Arial"/>
              <w:w w:val="100"/>
              <w:sz w:val="32"/>
              <w:szCs w:val="32"/>
            </w:rPr>
            <w:t>Prénom :</w:t>
          </w:r>
        </w:p>
      </w:tc>
      <w:tc>
        <w:tcPr>
          <w:tcW w:w="3118" w:type="dxa"/>
          <w:vAlign w:val="center"/>
        </w:tcPr>
        <w:p w14:paraId="0A90ED72" w14:textId="77777777" w:rsidR="0073547A" w:rsidRPr="00892B3F" w:rsidRDefault="0073547A" w:rsidP="006A3EB2">
          <w:pPr>
            <w:spacing w:before="0"/>
            <w:jc w:val="center"/>
            <w:rPr>
              <w:rFonts w:cs="Arial"/>
              <w:w w:val="100"/>
              <w:sz w:val="32"/>
              <w:szCs w:val="32"/>
            </w:rPr>
          </w:pPr>
        </w:p>
      </w:tc>
    </w:tr>
  </w:tbl>
  <w:p w14:paraId="7E9BF7B0" w14:textId="77777777" w:rsidR="0073547A" w:rsidRDefault="007354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5AA6" w14:textId="062DDB24" w:rsidR="00312881" w:rsidRPr="004E013B" w:rsidRDefault="00312881" w:rsidP="00900C4A">
    <w:pPr>
      <w:spacing w:after="120"/>
      <w:jc w:val="right"/>
      <w:rPr>
        <w:rFonts w:cs="Arial"/>
        <w:bCs/>
        <w:sz w:val="28"/>
        <w:szCs w:val="28"/>
      </w:rPr>
    </w:pPr>
    <w:r w:rsidRPr="004E013B">
      <w:rPr>
        <w:sz w:val="28"/>
        <w:szCs w:val="28"/>
      </w:rPr>
      <w:t xml:space="preserve"> </w:t>
    </w:r>
    <w:r w:rsidR="004E013B">
      <w:rPr>
        <w:sz w:val="28"/>
        <w:szCs w:val="28"/>
      </w:rPr>
      <w:t xml:space="preserve">                   </w:t>
    </w:r>
    <w:r w:rsidRPr="004E013B">
      <w:rPr>
        <w:rFonts w:cs="Arial"/>
        <w:b/>
        <w:bCs/>
        <w:caps/>
        <w:sz w:val="28"/>
        <w:szCs w:val="28"/>
      </w:rPr>
      <w:t>RECRUTEMENT DIRECT sans concours</w:t>
    </w:r>
    <w:r w:rsidRPr="004E013B">
      <w:rPr>
        <w:rFonts w:cs="Arial"/>
        <w:b/>
        <w:bCs/>
        <w:sz w:val="28"/>
        <w:szCs w:val="28"/>
      </w:rPr>
      <w:t xml:space="preserve"> – SESSION 202</w:t>
    </w:r>
    <w:r w:rsidR="00340F91" w:rsidRPr="004E013B">
      <w:rPr>
        <w:rFonts w:cs="Arial"/>
        <w:b/>
        <w:bCs/>
        <w:sz w:val="28"/>
        <w:szCs w:val="28"/>
      </w:rPr>
      <w:t>4</w:t>
    </w:r>
    <w:r w:rsidRPr="004E013B">
      <w:rPr>
        <w:rFonts w:cs="Arial"/>
        <w:b/>
        <w:bCs/>
        <w:caps/>
        <w:sz w:val="28"/>
        <w:szCs w:val="28"/>
      </w:rPr>
      <w:t xml:space="preserve"> </w:t>
    </w: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9"/>
      <w:gridCol w:w="4481"/>
      <w:gridCol w:w="1559"/>
      <w:gridCol w:w="2905"/>
    </w:tblGrid>
    <w:tr w:rsidR="00312881" w:rsidRPr="00900C4A" w14:paraId="692CC2F7" w14:textId="77777777" w:rsidTr="00265839">
      <w:trPr>
        <w:trHeight w:val="316"/>
      </w:trPr>
      <w:tc>
        <w:tcPr>
          <w:tcW w:w="992" w:type="dxa"/>
          <w:vAlign w:val="center"/>
        </w:tcPr>
        <w:p w14:paraId="10BC445C" w14:textId="77777777" w:rsidR="00312881" w:rsidRPr="00892B3F" w:rsidRDefault="00312881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  <w:r w:rsidRPr="00892B3F">
            <w:rPr>
              <w:rFonts w:cs="Arial"/>
              <w:sz w:val="32"/>
              <w:szCs w:val="32"/>
            </w:rPr>
            <w:t>Nom :</w:t>
          </w:r>
        </w:p>
      </w:tc>
      <w:tc>
        <w:tcPr>
          <w:tcW w:w="4820" w:type="dxa"/>
          <w:vAlign w:val="center"/>
        </w:tcPr>
        <w:p w14:paraId="21973DCA" w14:textId="77777777" w:rsidR="00312881" w:rsidRPr="00892B3F" w:rsidRDefault="00312881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</w:p>
      </w:tc>
      <w:tc>
        <w:tcPr>
          <w:tcW w:w="1134" w:type="dxa"/>
          <w:vAlign w:val="center"/>
        </w:tcPr>
        <w:p w14:paraId="422A22FC" w14:textId="77777777" w:rsidR="00312881" w:rsidRPr="00892B3F" w:rsidRDefault="00312881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  <w:r w:rsidRPr="00892B3F">
            <w:rPr>
              <w:rFonts w:cs="Arial"/>
              <w:sz w:val="32"/>
              <w:szCs w:val="32"/>
            </w:rPr>
            <w:t>Prénom :</w:t>
          </w:r>
        </w:p>
      </w:tc>
      <w:tc>
        <w:tcPr>
          <w:tcW w:w="3118" w:type="dxa"/>
          <w:vAlign w:val="center"/>
        </w:tcPr>
        <w:p w14:paraId="658CE4A7" w14:textId="77777777" w:rsidR="00312881" w:rsidRPr="00892B3F" w:rsidRDefault="00312881" w:rsidP="0073547A">
          <w:pPr>
            <w:spacing w:before="0"/>
            <w:jc w:val="center"/>
            <w:rPr>
              <w:rFonts w:cs="Arial"/>
              <w:sz w:val="32"/>
              <w:szCs w:val="32"/>
            </w:rPr>
          </w:pPr>
        </w:p>
      </w:tc>
    </w:tr>
  </w:tbl>
  <w:p w14:paraId="754077F0" w14:textId="77777777" w:rsidR="00312881" w:rsidRPr="006B39CF" w:rsidRDefault="00312881" w:rsidP="005E4E51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5pt;height:11.25pt" o:bullet="t" filled="t">
        <v:fill color2="black"/>
        <v:imagedata r:id="rId1" o:title=""/>
      </v:shape>
    </w:pict>
  </w:numPicBullet>
  <w:numPicBullet w:numPicBulletId="1">
    <w:pict>
      <v:shape id="_x0000_i1027" type="#_x0000_t75" style="width:3.75pt;height:10pt" o:bullet="t" filled="t">
        <v:fill color2="black"/>
        <v:imagedata r:id="rId2" o:title=""/>
      </v:shape>
    </w:pict>
  </w:numPicBullet>
  <w:numPicBullet w:numPicBulletId="2">
    <w:pict>
      <v:shape id="_x0000_i1028" type="#_x0000_t75" style="width:3.75pt;height:10pt" o:bullet="t" filled="t">
        <v:fill color2="black"/>
        <v:imagedata r:id="rId3" o:title=""/>
      </v:shape>
    </w:pict>
  </w:numPicBullet>
  <w:numPicBullet w:numPicBulletId="3">
    <w:pict>
      <v:shape id="_x0000_i1029" type="#_x0000_t75" style="width:3.75pt;height:2.5pt" o:bullet="t" filled="t">
        <v:fill color2="black"/>
        <v:imagedata r:id="rId4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1.%2."/>
      <w:lvlJc w:val="left"/>
      <w:pPr>
        <w:tabs>
          <w:tab w:val="num" w:pos="3204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72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0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24"/>
        </w:tabs>
        <w:ind w:left="6444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77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5" w15:restartNumberingAfterBreak="0">
    <w:nsid w:val="052B714A"/>
    <w:multiLevelType w:val="hybridMultilevel"/>
    <w:tmpl w:val="D7FED282"/>
    <w:lvl w:ilvl="0" w:tplc="9848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7467F"/>
    <w:multiLevelType w:val="hybridMultilevel"/>
    <w:tmpl w:val="683653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1693"/>
    <w:multiLevelType w:val="hybridMultilevel"/>
    <w:tmpl w:val="7624D1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417F3"/>
    <w:multiLevelType w:val="hybridMultilevel"/>
    <w:tmpl w:val="FF70F6C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67D32"/>
    <w:multiLevelType w:val="multilevel"/>
    <w:tmpl w:val="1E4EE06A"/>
    <w:name w:val="WW8Num772"/>
    <w:lvl w:ilvl="0">
      <w:start w:val="1"/>
      <w:numFmt w:val="bullet"/>
      <w:suff w:val="nothing"/>
      <w:lvlText w:val="§"/>
      <w:lvlJc w:val="left"/>
      <w:pPr>
        <w:ind w:left="0" w:firstLine="0"/>
      </w:pPr>
      <w:rPr>
        <w:rFonts w:ascii="Zeroes Three Univ-Angers" w:hAnsi="Zeroes Three Univ-Angers" w:hint="default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556D"/>
    <w:multiLevelType w:val="hybridMultilevel"/>
    <w:tmpl w:val="1BAE59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828"/>
    <w:multiLevelType w:val="hybridMultilevel"/>
    <w:tmpl w:val="EAD80E4C"/>
    <w:lvl w:ilvl="0" w:tplc="ACC0C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7210"/>
    <w:multiLevelType w:val="hybridMultilevel"/>
    <w:tmpl w:val="5CDCF5FC"/>
    <w:lvl w:ilvl="0" w:tplc="ACC0C51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Lucida Sans Unicode" w:hAnsi="Verdana" w:cs="Lucida Sans Unicode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92BE3"/>
    <w:multiLevelType w:val="multilevel"/>
    <w:tmpl w:val="10DAF118"/>
    <w:lvl w:ilvl="0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 w15:restartNumberingAfterBreak="0">
    <w:nsid w:val="41EC3E08"/>
    <w:multiLevelType w:val="hybridMultilevel"/>
    <w:tmpl w:val="D604E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86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6" w15:restartNumberingAfterBreak="0">
    <w:nsid w:val="5F5D2C28"/>
    <w:multiLevelType w:val="multilevel"/>
    <w:tmpl w:val="00000004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1E20FF"/>
    <w:multiLevelType w:val="hybridMultilevel"/>
    <w:tmpl w:val="3EBAB2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9E"/>
    <w:rsid w:val="00037D14"/>
    <w:rsid w:val="00065F46"/>
    <w:rsid w:val="00093909"/>
    <w:rsid w:val="000D066F"/>
    <w:rsid w:val="000F2E4D"/>
    <w:rsid w:val="000F35A6"/>
    <w:rsid w:val="00127544"/>
    <w:rsid w:val="00162E71"/>
    <w:rsid w:val="0016620D"/>
    <w:rsid w:val="00182C89"/>
    <w:rsid w:val="001B4A04"/>
    <w:rsid w:val="001E5BCA"/>
    <w:rsid w:val="001F1A12"/>
    <w:rsid w:val="002076DB"/>
    <w:rsid w:val="00257883"/>
    <w:rsid w:val="00265839"/>
    <w:rsid w:val="0029345E"/>
    <w:rsid w:val="002B3B60"/>
    <w:rsid w:val="002B7C36"/>
    <w:rsid w:val="00312881"/>
    <w:rsid w:val="00321856"/>
    <w:rsid w:val="00340F91"/>
    <w:rsid w:val="003548AD"/>
    <w:rsid w:val="00361987"/>
    <w:rsid w:val="00370902"/>
    <w:rsid w:val="003851ED"/>
    <w:rsid w:val="003D2170"/>
    <w:rsid w:val="003D290D"/>
    <w:rsid w:val="004168C3"/>
    <w:rsid w:val="00432EF3"/>
    <w:rsid w:val="00472E49"/>
    <w:rsid w:val="004E013B"/>
    <w:rsid w:val="00523818"/>
    <w:rsid w:val="00531A59"/>
    <w:rsid w:val="00556920"/>
    <w:rsid w:val="005671BF"/>
    <w:rsid w:val="005923CE"/>
    <w:rsid w:val="005C319B"/>
    <w:rsid w:val="005E4E51"/>
    <w:rsid w:val="00686DF9"/>
    <w:rsid w:val="00690AFB"/>
    <w:rsid w:val="006A3EB2"/>
    <w:rsid w:val="006D4FE4"/>
    <w:rsid w:val="006F05C4"/>
    <w:rsid w:val="006F3E7C"/>
    <w:rsid w:val="0073547A"/>
    <w:rsid w:val="00766B62"/>
    <w:rsid w:val="0077139E"/>
    <w:rsid w:val="007C011D"/>
    <w:rsid w:val="007D69CD"/>
    <w:rsid w:val="007D7619"/>
    <w:rsid w:val="007E0427"/>
    <w:rsid w:val="007E2796"/>
    <w:rsid w:val="007E5B1D"/>
    <w:rsid w:val="00806216"/>
    <w:rsid w:val="00810D66"/>
    <w:rsid w:val="00817919"/>
    <w:rsid w:val="00851AC7"/>
    <w:rsid w:val="00876499"/>
    <w:rsid w:val="00892B3F"/>
    <w:rsid w:val="008952DF"/>
    <w:rsid w:val="008C3478"/>
    <w:rsid w:val="008F4D0D"/>
    <w:rsid w:val="00900C4A"/>
    <w:rsid w:val="00937AF7"/>
    <w:rsid w:val="009B3941"/>
    <w:rsid w:val="009C11F1"/>
    <w:rsid w:val="009F61AA"/>
    <w:rsid w:val="00A57FA0"/>
    <w:rsid w:val="00A838D0"/>
    <w:rsid w:val="00AA3E2A"/>
    <w:rsid w:val="00AB50A9"/>
    <w:rsid w:val="00AB511F"/>
    <w:rsid w:val="00B01803"/>
    <w:rsid w:val="00B06465"/>
    <w:rsid w:val="00B6663B"/>
    <w:rsid w:val="00B678B7"/>
    <w:rsid w:val="00B81C2C"/>
    <w:rsid w:val="00B86BDF"/>
    <w:rsid w:val="00BA1D62"/>
    <w:rsid w:val="00BF229A"/>
    <w:rsid w:val="00BF7516"/>
    <w:rsid w:val="00C04879"/>
    <w:rsid w:val="00C259A5"/>
    <w:rsid w:val="00C80346"/>
    <w:rsid w:val="00CA1F79"/>
    <w:rsid w:val="00CA7242"/>
    <w:rsid w:val="00CB2A6C"/>
    <w:rsid w:val="00CB386F"/>
    <w:rsid w:val="00CD7116"/>
    <w:rsid w:val="00D0033C"/>
    <w:rsid w:val="00D004DF"/>
    <w:rsid w:val="00D802C0"/>
    <w:rsid w:val="00DC0C5C"/>
    <w:rsid w:val="00E469C2"/>
    <w:rsid w:val="00E53CE0"/>
    <w:rsid w:val="00E67477"/>
    <w:rsid w:val="00E82CFE"/>
    <w:rsid w:val="00EA058A"/>
    <w:rsid w:val="00ED534E"/>
    <w:rsid w:val="00EE7EB2"/>
    <w:rsid w:val="00F2244C"/>
    <w:rsid w:val="00F320C1"/>
    <w:rsid w:val="00F32FB5"/>
    <w:rsid w:val="00F34B17"/>
    <w:rsid w:val="00F350A9"/>
    <w:rsid w:val="00F55311"/>
    <w:rsid w:val="00F9779B"/>
    <w:rsid w:val="00FA3F10"/>
    <w:rsid w:val="00FB6684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0397AB"/>
  <w15:docId w15:val="{75334A33-AE30-4E83-BB17-918C3E2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40"/>
      <w:jc w:val="both"/>
    </w:pPr>
    <w:rPr>
      <w:rFonts w:ascii="Verdana" w:hAnsi="Verdana"/>
      <w:spacing w:val="10"/>
      <w:w w:val="85"/>
      <w:szCs w:val="22"/>
    </w:rPr>
  </w:style>
  <w:style w:type="paragraph" w:styleId="Titre1">
    <w:name w:val="heading 1"/>
    <w:next w:val="Normal"/>
    <w:link w:val="Titre1Car"/>
    <w:qFormat/>
    <w:pPr>
      <w:tabs>
        <w:tab w:val="center" w:pos="454"/>
      </w:tabs>
      <w:suppressAutoHyphens/>
      <w:spacing w:before="560" w:after="280" w:line="280" w:lineRule="exact"/>
      <w:ind w:left="227" w:right="3402" w:hanging="227"/>
      <w:outlineLvl w:val="0"/>
    </w:pPr>
    <w:rPr>
      <w:rFonts w:ascii="Verdana" w:eastAsia="Arial" w:hAnsi="Verdana"/>
      <w:b/>
      <w:color w:val="008080"/>
      <w:spacing w:val="20"/>
      <w:w w:val="85"/>
      <w:sz w:val="26"/>
      <w:szCs w:val="24"/>
    </w:rPr>
  </w:style>
  <w:style w:type="paragraph" w:styleId="Titre2">
    <w:name w:val="heading 2"/>
    <w:next w:val="Normal"/>
    <w:qFormat/>
    <w:pPr>
      <w:tabs>
        <w:tab w:val="num" w:pos="0"/>
      </w:tabs>
      <w:suppressAutoHyphens/>
      <w:ind w:left="227" w:hanging="227"/>
      <w:outlineLvl w:val="1"/>
    </w:pPr>
    <w:rPr>
      <w:rFonts w:ascii="Verdana" w:eastAsia="Arial" w:hAnsi="Verdana"/>
      <w:b/>
      <w:smallCaps/>
      <w:color w:val="000000"/>
      <w:w w:val="85"/>
      <w:sz w:val="24"/>
      <w:szCs w:val="24"/>
    </w:rPr>
  </w:style>
  <w:style w:type="paragraph" w:styleId="Titre3">
    <w:name w:val="heading 3"/>
    <w:basedOn w:val="Normal"/>
    <w:next w:val="Normal"/>
    <w:qFormat/>
    <w:pPr>
      <w:tabs>
        <w:tab w:val="num" w:pos="2484"/>
        <w:tab w:val="left" w:pos="3685"/>
        <w:tab w:val="left" w:pos="5670"/>
      </w:tabs>
      <w:spacing w:before="280" w:after="140"/>
      <w:ind w:left="2484" w:hanging="360"/>
      <w:jc w:val="left"/>
      <w:outlineLvl w:val="2"/>
    </w:pPr>
    <w:rPr>
      <w:b/>
      <w:color w:val="000000"/>
      <w:spacing w:val="0"/>
      <w:szCs w:val="18"/>
    </w:rPr>
  </w:style>
  <w:style w:type="paragraph" w:styleId="Titre4">
    <w:name w:val="heading 4"/>
    <w:basedOn w:val="Normal"/>
    <w:next w:val="Normal"/>
    <w:qFormat/>
    <w:pPr>
      <w:tabs>
        <w:tab w:val="num" w:pos="360"/>
      </w:tabs>
      <w:ind w:left="360" w:hanging="3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Verdana Italic" w:hAnsi="Verdana Italic"/>
      <w:b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Zeroes Three Univ-Angers" w:hAnsi="Zeroes Three Univ-Angers"/>
      <w:color w:val="C0C0C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8080"/>
      <w:spacing w:val="170"/>
      <w:w w:val="4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Zeroes Three Custom" w:hAnsi="Zeroes Three Custom"/>
      <w:color w:val="C0C0C0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Zeroes Three Univ-Angers" w:hAnsi="Zeroes Three Univ-Angers"/>
      <w:color w:val="008080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Symbol" w:hAnsi="Symbol"/>
    </w:rPr>
  </w:style>
  <w:style w:type="character" w:customStyle="1" w:styleId="WW8Num25z3">
    <w:name w:val="WW8Num25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7z3">
    <w:name w:val="WW8Num2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Zeroes Three Custom" w:hAnsi="Zeroes Three Custom"/>
      <w:color w:val="C0C0C0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3">
    <w:name w:val="WW8Num31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3">
    <w:name w:val="WW8Num32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Zeroes Three Custom" w:hAnsi="Zeroes Three Custom"/>
      <w:color w:val="008080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Symbol" w:hAnsi="Symbol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3">
    <w:name w:val="WW8Num36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7z3">
    <w:name w:val="WW8Num3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000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00000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Zeroes Three Custom" w:hAnsi="Zeroes Three Custom"/>
      <w:color w:val="C0C0C0"/>
      <w:sz w:val="24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Zeroes Three Custom" w:hAnsi="Zeroes Three Custom"/>
      <w:color w:val="00808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Symbol" w:hAnsi="Symbo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0"/>
      <w:w w:val="450"/>
      <w:kern w:val="1"/>
      <w:position w:val="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Zeroes Three Custom" w:hAnsi="Zeroes Three Custom"/>
      <w:color w:val="00000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Symbol" w:hAnsi="Symbol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3">
    <w:name w:val="WW8Num51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b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Symbol" w:hAnsi="Symbol"/>
      <w:color w:val="000000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4z3">
    <w:name w:val="WW8Num54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Symbol" w:hAnsi="Symbol"/>
    </w:rPr>
  </w:style>
  <w:style w:type="character" w:customStyle="1" w:styleId="WW8Num56z3">
    <w:name w:val="WW8Num56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Symbol" w:hAnsi="Symbol"/>
      <w:color w:val="000000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  <w:color w:val="000000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Zeroes Three Custom" w:hAnsi="Zeroes Three Custom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Zeroes Three Univ-Angers" w:hAnsi="Zeroes Three Univ-Angers"/>
      <w:color w:val="008080"/>
      <w:sz w:val="24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Symbol" w:hAnsi="Symbol"/>
    </w:rPr>
  </w:style>
  <w:style w:type="character" w:customStyle="1" w:styleId="WW8Num62z3">
    <w:name w:val="WW8Num62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  <w:color w:val="00000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Symbol" w:hAnsi="Symbol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Symbol" w:hAnsi="Symbol"/>
    </w:rPr>
  </w:style>
  <w:style w:type="character" w:customStyle="1" w:styleId="WW8Num65z3">
    <w:name w:val="WW8Num65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Symbol" w:hAnsi="Symbol"/>
    </w:rPr>
  </w:style>
  <w:style w:type="character" w:customStyle="1" w:styleId="WW8Num71z3">
    <w:name w:val="WW8Num71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3z3">
    <w:name w:val="WW8Num73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0">
    <w:name w:val="WW8Num74z0"/>
    <w:rPr>
      <w:rFonts w:ascii="Zeroes Three Univ-Angers" w:hAnsi="Zeroes Three Univ-Angers"/>
      <w:color w:val="C0C0C0"/>
      <w:sz w:val="24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  <w:color w:val="000000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Zeroes Three Univ-Angers" w:hAnsi="Zeroes Three Univ-Angers"/>
      <w:color w:val="008080"/>
      <w:sz w:val="24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Symbol" w:hAnsi="Symbol"/>
    </w:rPr>
  </w:style>
  <w:style w:type="character" w:customStyle="1" w:styleId="WW8Num77z3">
    <w:name w:val="WW8Num7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0">
    <w:name w:val="WW8Num7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Symbol" w:hAnsi="Symbol"/>
    </w:rPr>
  </w:style>
  <w:style w:type="character" w:customStyle="1" w:styleId="WW8Num78z3">
    <w:name w:val="WW8Num78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Zeroes Three Custom" w:hAnsi="Zeroes Three Custom"/>
      <w:color w:val="000000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Symbol" w:hAnsi="Symbol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Symbol" w:hAnsi="Symbol"/>
      <w:color w:val="000000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Symbol" w:hAnsi="Symbo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Symbol" w:hAnsi="Symbol"/>
    </w:rPr>
  </w:style>
  <w:style w:type="character" w:customStyle="1" w:styleId="WW8Num82z3">
    <w:name w:val="WW8Num82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83z0">
    <w:name w:val="WW8Num8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Symbol" w:hAnsi="Symbol"/>
    </w:rPr>
  </w:style>
  <w:style w:type="character" w:customStyle="1" w:styleId="WW8Num83z3">
    <w:name w:val="WW8Num8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4z0">
    <w:name w:val="WW8Num84z0"/>
    <w:rPr>
      <w:rFonts w:ascii="Zeroes Three Custom" w:hAnsi="Zeroes Three Custom"/>
      <w:color w:val="008080"/>
      <w:sz w:val="24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Symbol" w:hAnsi="Symbol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808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Symbol" w:hAnsi="Symbol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Symbol" w:hAnsi="Symbol"/>
    </w:rPr>
  </w:style>
  <w:style w:type="character" w:customStyle="1" w:styleId="WW8Num87z3">
    <w:name w:val="WW8Num87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0">
    <w:name w:val="WW8Num88z0"/>
    <w:rPr>
      <w:rFonts w:ascii="Zeroes Three Univ-Angers" w:hAnsi="Zeroes Three Univ-Angers"/>
      <w:b w:val="0"/>
      <w:i w:val="0"/>
      <w:caps w:val="0"/>
      <w:smallCaps w:val="0"/>
      <w:strike w:val="0"/>
      <w:dstrike w:val="0"/>
      <w:vanish w:val="0"/>
      <w:color w:val="008080"/>
      <w:spacing w:val="6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Symbol" w:hAnsi="Symbol"/>
    </w:rPr>
  </w:style>
  <w:style w:type="character" w:customStyle="1" w:styleId="WW8Num90z3">
    <w:name w:val="WW8Num90z3"/>
    <w:rPr>
      <w:rFonts w:ascii="Arial" w:hAnsi="Arial"/>
      <w:b w:val="0"/>
      <w:i w:val="0"/>
      <w:caps w:val="0"/>
      <w:smallCaps w:val="0"/>
      <w:strike w:val="0"/>
      <w:dstrike w:val="0"/>
      <w:vanish w:val="0"/>
      <w:color w:val="C24C2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Symbol" w:hAnsi="Symbol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Zeroes Three Custom" w:hAnsi="Zeroes Three Custom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Symbol" w:hAnsi="Symbol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Zeroes Three Custom" w:hAnsi="Zeroes Three Custom"/>
      <w:color w:val="008080"/>
      <w:sz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Symbol" w:hAnsi="Symbol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808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8080"/>
      <w:spacing w:val="284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Arial" w:hAnsi="Arial"/>
      <w:b w:val="0"/>
      <w:i w:val="0"/>
      <w:caps w:val="0"/>
      <w:smallCaps w:val="0"/>
      <w:strike w:val="0"/>
      <w:dstrike w:val="0"/>
      <w:vanish w:val="0"/>
      <w:color w:val="C0C0C0"/>
      <w:spacing w:val="60"/>
      <w:w w:val="400"/>
      <w:kern w:val="1"/>
      <w:position w:val="4"/>
      <w:sz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3z0">
    <w:name w:val="WW8Num3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Symbol" w:hAnsi="Symbol"/>
    </w:rPr>
  </w:style>
  <w:style w:type="character" w:customStyle="1" w:styleId="WW8Num33z3">
    <w:name w:val="WW8Num3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0z0">
    <w:name w:val="WW8Num80z0"/>
    <w:rPr>
      <w:rFonts w:ascii="Zeroes Three Custom" w:hAnsi="Zeroes Three Custom"/>
      <w:color w:val="C0C0C0"/>
      <w:sz w:val="24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FF6600"/>
      <w:u w:val="single"/>
    </w:rPr>
  </w:style>
  <w:style w:type="character" w:styleId="Lienhypertextesuivivisit">
    <w:name w:val="FollowedHyperlink"/>
    <w:rPr>
      <w:color w:val="008080"/>
      <w:u w:val="single"/>
    </w:rPr>
  </w:style>
  <w:style w:type="character" w:styleId="Accentuation">
    <w:name w:val="Emphasis"/>
    <w:qFormat/>
    <w:rPr>
      <w:i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77139E"/>
    <w:pPr>
      <w:spacing w:after="120"/>
    </w:pPr>
    <w:rPr>
      <w:spacing w:val="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990"/>
        <w:tab w:val="right" w:pos="9526"/>
      </w:tabs>
      <w:ind w:left="227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basedOn w:val="Normal"/>
  </w:style>
  <w:style w:type="paragraph" w:customStyle="1" w:styleId="Titrededocument">
    <w:name w:val="Titre de document"/>
    <w:basedOn w:val="Titre1"/>
    <w:link w:val="TitrededocumentCar"/>
    <w:pPr>
      <w:spacing w:line="280" w:lineRule="atLeast"/>
      <w:ind w:left="0" w:right="0" w:firstLine="0"/>
      <w:jc w:val="center"/>
    </w:pPr>
    <w:rPr>
      <w:caps/>
      <w:spacing w:val="0"/>
      <w:sz w:val="48"/>
    </w:rPr>
  </w:style>
  <w:style w:type="paragraph" w:styleId="AdresseHTML">
    <w:name w:val="HTML Address"/>
    <w:basedOn w:val="Normal"/>
    <w:rPr>
      <w:i/>
      <w:color w:val="279EA4"/>
    </w:rPr>
  </w:style>
  <w:style w:type="paragraph" w:customStyle="1" w:styleId="Contenuducadre">
    <w:name w:val="Contenu du cadre"/>
    <w:basedOn w:val="Corpsdetexte"/>
  </w:style>
  <w:style w:type="paragraph" w:customStyle="1" w:styleId="Titre20">
    <w:name w:val="Titre2"/>
    <w:basedOn w:val="Titre1"/>
    <w:pPr>
      <w:ind w:left="0" w:right="0" w:firstLine="0"/>
    </w:pPr>
    <w:rPr>
      <w:smallCaps/>
      <w:color w:val="000000"/>
      <w:spacing w:val="0"/>
      <w:sz w:val="24"/>
    </w:rPr>
  </w:style>
  <w:style w:type="paragraph" w:styleId="Sous-titre">
    <w:name w:val="Subtitle"/>
    <w:basedOn w:val="Normal"/>
    <w:qFormat/>
    <w:rsid w:val="00257883"/>
    <w:pPr>
      <w:widowControl/>
      <w:suppressAutoHyphens w:val="0"/>
      <w:spacing w:before="0"/>
      <w:jc w:val="left"/>
    </w:pPr>
    <w:rPr>
      <w:rFonts w:ascii="Times New Roman" w:hAnsi="Times New Roman"/>
      <w:b/>
      <w:bCs/>
      <w:spacing w:val="0"/>
      <w:w w:val="100"/>
      <w:sz w:val="18"/>
      <w:szCs w:val="24"/>
    </w:rPr>
  </w:style>
  <w:style w:type="character" w:customStyle="1" w:styleId="PieddepageCar">
    <w:name w:val="Pied de page Car"/>
    <w:link w:val="Pieddepage"/>
    <w:semiHidden/>
    <w:locked/>
    <w:rsid w:val="00257883"/>
    <w:rPr>
      <w:rFonts w:ascii="Verdana" w:hAnsi="Verdana"/>
      <w:spacing w:val="10"/>
      <w:w w:val="85"/>
      <w:szCs w:val="22"/>
      <w:lang w:val="fr-FR" w:bidi="ar-SA"/>
    </w:rPr>
  </w:style>
  <w:style w:type="character" w:styleId="Numrodepage">
    <w:name w:val="page number"/>
    <w:rsid w:val="00257883"/>
    <w:rPr>
      <w:rFonts w:cs="Times New Roman"/>
    </w:rPr>
  </w:style>
  <w:style w:type="paragraph" w:customStyle="1" w:styleId="Paragraphedeliste1">
    <w:name w:val="Paragraphe de liste1"/>
    <w:basedOn w:val="Normal"/>
    <w:rsid w:val="00257883"/>
    <w:pPr>
      <w:widowControl/>
      <w:suppressAutoHyphens w:val="0"/>
      <w:spacing w:before="0"/>
      <w:ind w:left="720"/>
      <w:contextualSpacing/>
      <w:jc w:val="left"/>
    </w:pPr>
    <w:rPr>
      <w:rFonts w:ascii="Times New Roman" w:hAnsi="Times New Roman"/>
      <w:spacing w:val="0"/>
      <w:w w:val="100"/>
      <w:szCs w:val="20"/>
    </w:rPr>
  </w:style>
  <w:style w:type="character" w:customStyle="1" w:styleId="Titre1Car">
    <w:name w:val="Titre 1 Car"/>
    <w:link w:val="Titre1"/>
    <w:rsid w:val="00257883"/>
    <w:rPr>
      <w:rFonts w:ascii="Verdana" w:eastAsia="Arial" w:hAnsi="Verdana"/>
      <w:b/>
      <w:color w:val="008080"/>
      <w:spacing w:val="20"/>
      <w:w w:val="85"/>
      <w:sz w:val="26"/>
      <w:szCs w:val="24"/>
      <w:lang w:val="fr-FR" w:bidi="ar-SA"/>
    </w:rPr>
  </w:style>
  <w:style w:type="character" w:customStyle="1" w:styleId="TitrededocumentCar">
    <w:name w:val="Titre de document Car"/>
    <w:link w:val="Titrededocument"/>
    <w:rsid w:val="00257883"/>
    <w:rPr>
      <w:rFonts w:ascii="Verdana" w:eastAsia="Arial" w:hAnsi="Verdana"/>
      <w:b/>
      <w:caps/>
      <w:color w:val="008080"/>
      <w:spacing w:val="20"/>
      <w:w w:val="85"/>
      <w:sz w:val="48"/>
      <w:szCs w:val="24"/>
      <w:lang w:val="fr-FR" w:bidi="ar-SA"/>
    </w:rPr>
  </w:style>
  <w:style w:type="paragraph" w:styleId="Textedebulles">
    <w:name w:val="Balloon Text"/>
    <w:basedOn w:val="Normal"/>
    <w:link w:val="TextedebullesCar"/>
    <w:rsid w:val="001E5BC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5BCA"/>
    <w:rPr>
      <w:rFonts w:ascii="Tahoma" w:hAnsi="Tahoma" w:cs="Tahoma"/>
      <w:spacing w:val="10"/>
      <w:w w:val="85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11F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90AFB"/>
    <w:rPr>
      <w:b/>
      <w:bCs/>
    </w:rPr>
  </w:style>
  <w:style w:type="character" w:customStyle="1" w:styleId="CorpsdetexteCar">
    <w:name w:val="Corps de texte Car"/>
    <w:link w:val="Corpsdetexte"/>
    <w:rsid w:val="007C011D"/>
    <w:rPr>
      <w:rFonts w:ascii="Verdana" w:hAnsi="Verdana"/>
      <w:w w:val="8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c.mar</dc:creator>
  <cp:lastModifiedBy>Margaux Voisine</cp:lastModifiedBy>
  <cp:revision>12</cp:revision>
  <cp:lastPrinted>2019-03-29T08:22:00Z</cp:lastPrinted>
  <dcterms:created xsi:type="dcterms:W3CDTF">2023-03-30T07:23:00Z</dcterms:created>
  <dcterms:modified xsi:type="dcterms:W3CDTF">2024-03-27T11:03:00Z</dcterms:modified>
</cp:coreProperties>
</file>